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FD" w:rsidRPr="008C60FD" w:rsidRDefault="008C60FD" w:rsidP="0065519B">
      <w:pPr>
        <w:spacing w:after="0"/>
        <w:jc w:val="right"/>
        <w:rPr>
          <w:b/>
          <w:sz w:val="20"/>
        </w:rPr>
      </w:pPr>
      <w:r w:rsidRPr="008C60FD">
        <w:rPr>
          <w:b/>
          <w:sz w:val="20"/>
        </w:rPr>
        <w:t>Załącznik  nr 2</w:t>
      </w:r>
    </w:p>
    <w:p w:rsidR="008C60FD" w:rsidRPr="008C60FD" w:rsidRDefault="008C60FD" w:rsidP="008C60FD">
      <w:pPr>
        <w:spacing w:after="0"/>
        <w:jc w:val="right"/>
        <w:rPr>
          <w:b/>
          <w:sz w:val="20"/>
        </w:rPr>
      </w:pPr>
      <w:r w:rsidRPr="008C60FD">
        <w:rPr>
          <w:b/>
          <w:sz w:val="20"/>
        </w:rPr>
        <w:t>Formularz ofertowy</w:t>
      </w:r>
    </w:p>
    <w:p w:rsidR="008C60FD" w:rsidRDefault="008C60FD" w:rsidP="008C60FD">
      <w:pPr>
        <w:spacing w:after="0"/>
        <w:rPr>
          <w:b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C60FD" w:rsidTr="008C60FD">
        <w:tc>
          <w:tcPr>
            <w:tcW w:w="4606" w:type="dxa"/>
          </w:tcPr>
          <w:p w:rsidR="008C60FD" w:rsidRDefault="008C60FD" w:rsidP="008C60FD">
            <w:pPr>
              <w:rPr>
                <w:rFonts w:eastAsia="Times New Roman"/>
              </w:rPr>
            </w:pPr>
            <w:r>
              <w:rPr>
                <w:rFonts w:cs="Tahoma"/>
                <w:color w:val="000000"/>
              </w:rPr>
              <w:t xml:space="preserve">...............................................                                         </w:t>
            </w:r>
          </w:p>
          <w:p w:rsidR="008C60FD" w:rsidRDefault="008C60FD" w:rsidP="008C60FD">
            <w:pPr>
              <w:rPr>
                <w:b/>
                <w:i/>
              </w:rPr>
            </w:pPr>
            <w:r>
              <w:rPr>
                <w:rFonts w:eastAsia="Times New Roman"/>
              </w:rPr>
              <w:t xml:space="preserve">         </w:t>
            </w:r>
            <w:r>
              <w:t>pieczęć  Wykonawcy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606" w:type="dxa"/>
          </w:tcPr>
          <w:p w:rsidR="008C60FD" w:rsidRDefault="008C60FD" w:rsidP="008C60FD"/>
          <w:p w:rsidR="008C60FD" w:rsidRDefault="008C60FD" w:rsidP="008C60FD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....................................................</w:t>
            </w:r>
            <w:r>
              <w:tab/>
            </w:r>
            <w:r>
              <w:tab/>
              <w:t xml:space="preserve">                   </w:t>
            </w:r>
            <w:r>
              <w:rPr>
                <w:sz w:val="16"/>
              </w:rPr>
              <w:t>miejscowość,</w:t>
            </w:r>
            <w:r>
              <w:t xml:space="preserve"> </w:t>
            </w:r>
            <w:r>
              <w:rPr>
                <w:sz w:val="16"/>
              </w:rPr>
              <w:t>data  (</w:t>
            </w:r>
            <w:proofErr w:type="spellStart"/>
            <w:r>
              <w:rPr>
                <w:sz w:val="16"/>
              </w:rPr>
              <w:t>dd.mm.rr</w:t>
            </w:r>
            <w:proofErr w:type="spellEnd"/>
            <w:r>
              <w:rPr>
                <w:sz w:val="16"/>
              </w:rPr>
              <w:t xml:space="preserve"> )</w:t>
            </w:r>
            <w:r>
              <w:t xml:space="preserve"> </w:t>
            </w:r>
          </w:p>
          <w:p w:rsidR="008C60FD" w:rsidRDefault="008C60FD" w:rsidP="008C60FD">
            <w:pPr>
              <w:rPr>
                <w:b/>
                <w:i/>
              </w:rPr>
            </w:pPr>
          </w:p>
        </w:tc>
      </w:tr>
    </w:tbl>
    <w:p w:rsidR="008C60FD" w:rsidRDefault="008C60FD" w:rsidP="008C60FD"/>
    <w:p w:rsidR="008C60FD" w:rsidRDefault="008C60FD" w:rsidP="008C60FD">
      <w:pPr>
        <w:jc w:val="center"/>
        <w:rPr>
          <w:b/>
          <w:bCs/>
          <w:sz w:val="20"/>
          <w:szCs w:val="20"/>
        </w:rPr>
      </w:pPr>
      <w:r>
        <w:t>OFERTA</w:t>
      </w: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95"/>
        <w:gridCol w:w="3015"/>
        <w:gridCol w:w="885"/>
        <w:gridCol w:w="660"/>
        <w:gridCol w:w="930"/>
        <w:gridCol w:w="740"/>
      </w:tblGrid>
      <w:tr w:rsidR="008C60FD" w:rsidTr="0065519B"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62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snapToGrid w:val="0"/>
            </w:pPr>
          </w:p>
        </w:tc>
      </w:tr>
      <w:tr w:rsidR="008C60FD" w:rsidTr="0065519B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b/>
                <w:bCs/>
                <w:sz w:val="20"/>
                <w:szCs w:val="20"/>
              </w:rPr>
              <w:t>Forma organizacyjno – prawna Wykonawcy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</w:tr>
      <w:tr w:rsidR="008C60FD" w:rsidTr="0065519B">
        <w:tc>
          <w:tcPr>
            <w:tcW w:w="972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b/>
                <w:bCs/>
                <w:sz w:val="20"/>
                <w:szCs w:val="20"/>
              </w:rPr>
              <w:t>Siedziba Wykonawcy:</w:t>
            </w:r>
          </w:p>
        </w:tc>
      </w:tr>
      <w:tr w:rsidR="008C60FD" w:rsidTr="0065519B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snapToGrid w:val="0"/>
            </w:pPr>
          </w:p>
        </w:tc>
      </w:tr>
      <w:tr w:rsidR="008C60FD" w:rsidTr="0065519B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Nr domu: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Nr lokalu: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</w:tr>
      <w:tr w:rsidR="008C60FD" w:rsidTr="0065519B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</w:tr>
      <w:tr w:rsidR="008C60FD" w:rsidTr="0065519B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</w:tr>
      <w:tr w:rsidR="008C60FD" w:rsidTr="0065519B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</w:tr>
      <w:tr w:rsidR="008C60FD" w:rsidTr="0065519B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65519B">
            <w:pPr>
              <w:pStyle w:val="Zawartotabeli"/>
              <w:snapToGrid w:val="0"/>
            </w:pPr>
            <w:r>
              <w:rPr>
                <w:b/>
                <w:bCs/>
                <w:sz w:val="20"/>
                <w:szCs w:val="20"/>
              </w:rPr>
              <w:t>Imię i nazwisko osoby upoważnionej do kontaktowania się z Zamawiającym</w:t>
            </w:r>
            <w:r w:rsidR="0065519B">
              <w:rPr>
                <w:sz w:val="20"/>
                <w:szCs w:val="20"/>
              </w:rPr>
              <w:br/>
              <w:t xml:space="preserve">(nr tel. oraz </w:t>
            </w:r>
            <w:r>
              <w:rPr>
                <w:sz w:val="20"/>
                <w:szCs w:val="20"/>
              </w:rPr>
              <w:t>adres e-mail)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</w:tr>
      <w:tr w:rsidR="008C60FD" w:rsidTr="0065519B">
        <w:trPr>
          <w:trHeight w:val="423"/>
        </w:trPr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NIP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</w:tr>
      <w:tr w:rsidR="008C60FD" w:rsidTr="0065519B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REGON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</w:tr>
      <w:tr w:rsidR="008C60FD" w:rsidTr="0065519B">
        <w:trPr>
          <w:trHeight w:val="851"/>
        </w:trPr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Osoba/y uprawniona/e do</w:t>
            </w:r>
            <w:r>
              <w:rPr>
                <w:sz w:val="20"/>
                <w:szCs w:val="20"/>
              </w:rPr>
              <w:br/>
              <w:t>reprezentacji (imię i nazwisko)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</w:tr>
    </w:tbl>
    <w:p w:rsidR="008C60FD" w:rsidRDefault="008C60FD" w:rsidP="008C60FD"/>
    <w:p w:rsidR="008C60FD" w:rsidRDefault="008C60FD" w:rsidP="008C60FD">
      <w:pPr>
        <w:rPr>
          <w:rFonts w:cs="Tahoma"/>
          <w:color w:val="000000"/>
        </w:rPr>
      </w:pP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</w:p>
    <w:p w:rsidR="008C60FD" w:rsidRDefault="008C60FD" w:rsidP="008C60FD">
      <w:pPr>
        <w:rPr>
          <w:rFonts w:cs="Tahoma"/>
          <w:color w:val="000000"/>
        </w:rPr>
      </w:pPr>
    </w:p>
    <w:p w:rsidR="00246F0D" w:rsidRDefault="00246F0D" w:rsidP="00FF0F48">
      <w:pPr>
        <w:rPr>
          <w:rFonts w:cs="Tahoma"/>
          <w:b/>
          <w:bCs/>
          <w:color w:val="000000"/>
        </w:rPr>
      </w:pPr>
    </w:p>
    <w:p w:rsidR="008C60FD" w:rsidRDefault="008C60FD" w:rsidP="008C60FD">
      <w:pPr>
        <w:jc w:val="right"/>
      </w:pPr>
      <w:r>
        <w:rPr>
          <w:rFonts w:cs="Tahoma"/>
          <w:b/>
          <w:bCs/>
          <w:color w:val="000000"/>
        </w:rPr>
        <w:lastRenderedPageBreak/>
        <w:t xml:space="preserve">Zakład Gospodarki Komunalnej </w:t>
      </w:r>
      <w:r>
        <w:rPr>
          <w:rFonts w:cs="Tahoma"/>
          <w:b/>
          <w:bCs/>
          <w:color w:val="000000"/>
        </w:rPr>
        <w:br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  <w:t>w Mroczy Sp. z o.o.</w:t>
      </w:r>
      <w:r>
        <w:rPr>
          <w:rFonts w:cs="Tahoma"/>
          <w:b/>
          <w:bCs/>
          <w:color w:val="000000"/>
        </w:rPr>
        <w:br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  <w:t>ul. Łobżenicka 11A, 89-115 Mrocza</w:t>
      </w:r>
      <w:r>
        <w:rPr>
          <w:rFonts w:cs="Tahoma"/>
          <w:b/>
          <w:bCs/>
          <w:color w:val="000000"/>
        </w:rPr>
        <w:br/>
      </w:r>
    </w:p>
    <w:p w:rsidR="008C60FD" w:rsidRDefault="008C60FD" w:rsidP="008C60FD">
      <w:pPr>
        <w:jc w:val="both"/>
        <w:rPr>
          <w:rFonts w:cstheme="minorHAnsi"/>
          <w:b/>
        </w:rPr>
      </w:pPr>
      <w:r>
        <w:t xml:space="preserve">Nawiązując do ogłoszenia zamieszczonego na stronie internetowej  </w:t>
      </w:r>
      <w:r>
        <w:rPr>
          <w:u w:val="single"/>
        </w:rPr>
        <w:t>www.zgkmrocza.pl</w:t>
      </w:r>
      <w:r>
        <w:t xml:space="preserve"> w sprawie postępowania prowadzonego w zapytania ofertowego, pn.:</w:t>
      </w:r>
      <w:r>
        <w:br/>
      </w:r>
    </w:p>
    <w:p w:rsidR="008C60FD" w:rsidRDefault="00AB479E" w:rsidP="008C60FD">
      <w:pPr>
        <w:jc w:val="center"/>
      </w:pPr>
      <w:r w:rsidRPr="007C3E57">
        <w:rPr>
          <w:rFonts w:cstheme="minorHAnsi"/>
          <w:b/>
          <w:sz w:val="20"/>
        </w:rPr>
        <w:t>„</w:t>
      </w:r>
      <w:r w:rsidRPr="007C3E57">
        <w:rPr>
          <w:rFonts w:eastAsia="Times New Roman" w:cstheme="minorHAnsi"/>
          <w:b/>
          <w:bCs/>
          <w:sz w:val="20"/>
        </w:rPr>
        <w:t>Wykonywanie analiz ścieków, osadów ściekowych, gruntów na których będą stosowa</w:t>
      </w:r>
      <w:r>
        <w:rPr>
          <w:rFonts w:eastAsia="Times New Roman" w:cstheme="minorHAnsi"/>
          <w:b/>
          <w:bCs/>
          <w:sz w:val="20"/>
        </w:rPr>
        <w:t>ne komunalne osady ściekowe,</w:t>
      </w:r>
      <w:r w:rsidRPr="007C3E57">
        <w:rPr>
          <w:rFonts w:eastAsia="Times New Roman" w:cstheme="minorHAnsi"/>
          <w:b/>
          <w:bCs/>
          <w:sz w:val="20"/>
        </w:rPr>
        <w:t xml:space="preserve"> wód opadowych</w:t>
      </w:r>
      <w:r>
        <w:rPr>
          <w:rFonts w:eastAsia="Times New Roman" w:cstheme="minorHAnsi"/>
          <w:b/>
          <w:bCs/>
          <w:sz w:val="20"/>
        </w:rPr>
        <w:t xml:space="preserve"> oraz wykonywanie badań monitoringowych na składowisku odpadów</w:t>
      </w:r>
      <w:r w:rsidRPr="007C3E57">
        <w:rPr>
          <w:rFonts w:eastAsia="Times New Roman" w:cstheme="minorHAnsi"/>
          <w:b/>
          <w:bCs/>
          <w:sz w:val="20"/>
        </w:rPr>
        <w:t>”</w:t>
      </w:r>
    </w:p>
    <w:p w:rsidR="008C60FD" w:rsidRDefault="008C60FD" w:rsidP="008C60FD">
      <w:pPr>
        <w:tabs>
          <w:tab w:val="left" w:pos="360"/>
        </w:tabs>
        <w:ind w:left="360" w:hanging="360"/>
      </w:pPr>
      <w:r>
        <w:t>1.</w:t>
      </w:r>
      <w:r>
        <w:tab/>
        <w:t xml:space="preserve">Oferujemy  wykonanie  zamówienia  za  kwotę  całkowitą: </w:t>
      </w:r>
      <w:r>
        <w:br/>
      </w:r>
    </w:p>
    <w:p w:rsidR="008C60FD" w:rsidRDefault="008C60FD" w:rsidP="008C60FD">
      <w:r>
        <w:t>............................................netto + ...............................podatek VAT = ........................................ brutto</w:t>
      </w:r>
    </w:p>
    <w:p w:rsidR="009B164D" w:rsidRDefault="009B164D" w:rsidP="008C60FD">
      <w:r>
        <w:t>słownie: .......................................................................................................................................... netto</w:t>
      </w:r>
    </w:p>
    <w:p w:rsidR="008C60FD" w:rsidRPr="008C60FD" w:rsidRDefault="008C60FD" w:rsidP="008C60FD">
      <w:r>
        <w:t>słownie: ..........................................................................................................................................brutto</w:t>
      </w:r>
    </w:p>
    <w:p w:rsidR="008C60FD" w:rsidRDefault="009B164D" w:rsidP="008C60FD">
      <w:r>
        <w:rPr>
          <w:b/>
        </w:rPr>
        <w:t>CZĘŚĆ I:</w:t>
      </w:r>
    </w:p>
    <w:p w:rsidR="009B164D" w:rsidRDefault="009B164D" w:rsidP="009B164D">
      <w:r>
        <w:t>............................................netto + ...............................podatek VAT = ........................................ brutto</w:t>
      </w:r>
    </w:p>
    <w:p w:rsidR="009B164D" w:rsidRDefault="009B164D" w:rsidP="009B164D">
      <w:r>
        <w:t>słownie: .......................................................................................................................................... netto</w:t>
      </w:r>
    </w:p>
    <w:p w:rsidR="009B164D" w:rsidRPr="008C60FD" w:rsidRDefault="009B164D" w:rsidP="009B164D">
      <w:r>
        <w:t>słownie: ..........................................................................................................................................brutto</w:t>
      </w:r>
    </w:p>
    <w:p w:rsidR="008C60FD" w:rsidRPr="009B164D" w:rsidRDefault="009B164D" w:rsidP="008C60FD">
      <w:pPr>
        <w:rPr>
          <w:b/>
        </w:rPr>
      </w:pPr>
      <w:r w:rsidRPr="009B164D">
        <w:rPr>
          <w:b/>
        </w:rPr>
        <w:t>CZĘŚĆ II:</w:t>
      </w:r>
    </w:p>
    <w:p w:rsidR="009B164D" w:rsidRDefault="009B164D" w:rsidP="009B164D">
      <w:r>
        <w:t>............................................netto + ...............................podatek VAT = ........................................ brutto</w:t>
      </w:r>
    </w:p>
    <w:p w:rsidR="009B164D" w:rsidRDefault="009B164D" w:rsidP="009B164D">
      <w:r>
        <w:t>słownie: .......................................................................................................................................... netto</w:t>
      </w:r>
    </w:p>
    <w:p w:rsidR="009B164D" w:rsidRPr="008C60FD" w:rsidRDefault="009B164D" w:rsidP="009B164D">
      <w:r>
        <w:t>słownie: ..........................................................................................................................................brutto</w:t>
      </w:r>
    </w:p>
    <w:p w:rsidR="009B164D" w:rsidRPr="009B164D" w:rsidRDefault="009B164D" w:rsidP="009B164D">
      <w:pPr>
        <w:rPr>
          <w:b/>
        </w:rPr>
      </w:pPr>
      <w:r w:rsidRPr="009B164D">
        <w:rPr>
          <w:b/>
        </w:rPr>
        <w:t>CZĘŚĆ I</w:t>
      </w:r>
      <w:r>
        <w:rPr>
          <w:b/>
        </w:rPr>
        <w:t>I</w:t>
      </w:r>
      <w:r w:rsidRPr="009B164D">
        <w:rPr>
          <w:b/>
        </w:rPr>
        <w:t>I:</w:t>
      </w:r>
    </w:p>
    <w:p w:rsidR="009B164D" w:rsidRDefault="009B164D" w:rsidP="009B164D">
      <w:r>
        <w:t>............................................netto + ...............................podatek VAT = ........................................ brutto</w:t>
      </w:r>
    </w:p>
    <w:p w:rsidR="009B164D" w:rsidRDefault="009B164D" w:rsidP="009B164D">
      <w:r>
        <w:t>słownie: .......................................................................................................................................... netto</w:t>
      </w:r>
    </w:p>
    <w:p w:rsidR="009B164D" w:rsidRPr="008C60FD" w:rsidRDefault="009B164D" w:rsidP="009B164D">
      <w:r>
        <w:t>słownie: ..........................................................................................................................................brutto</w:t>
      </w:r>
    </w:p>
    <w:p w:rsidR="009B164D" w:rsidRPr="009B164D" w:rsidRDefault="009B164D" w:rsidP="009B164D">
      <w:pPr>
        <w:rPr>
          <w:b/>
        </w:rPr>
      </w:pPr>
      <w:r w:rsidRPr="009B164D">
        <w:rPr>
          <w:b/>
        </w:rPr>
        <w:t>CZĘŚĆ I</w:t>
      </w:r>
      <w:r>
        <w:rPr>
          <w:b/>
        </w:rPr>
        <w:t>V</w:t>
      </w:r>
      <w:r w:rsidRPr="009B164D">
        <w:rPr>
          <w:b/>
        </w:rPr>
        <w:t>:</w:t>
      </w:r>
    </w:p>
    <w:p w:rsidR="009B164D" w:rsidRDefault="009B164D" w:rsidP="009B164D">
      <w:r>
        <w:t>............................................netto + ...............................podatek VAT = ........................................ brutto</w:t>
      </w:r>
    </w:p>
    <w:p w:rsidR="009B164D" w:rsidRDefault="009B164D" w:rsidP="009B164D">
      <w:r>
        <w:lastRenderedPageBreak/>
        <w:t>słownie: .......................................................................................................................................... netto</w:t>
      </w:r>
    </w:p>
    <w:p w:rsidR="009B164D" w:rsidRPr="008C60FD" w:rsidRDefault="009B164D" w:rsidP="009B164D">
      <w:r>
        <w:t>słownie: ..........................................................................................................................................brutto</w:t>
      </w:r>
    </w:p>
    <w:p w:rsidR="009B164D" w:rsidRPr="009B164D" w:rsidRDefault="009B164D" w:rsidP="009B164D">
      <w:pPr>
        <w:rPr>
          <w:b/>
        </w:rPr>
      </w:pPr>
      <w:r>
        <w:rPr>
          <w:b/>
        </w:rPr>
        <w:t>CZĘŚĆ V</w:t>
      </w:r>
      <w:r w:rsidRPr="009B164D">
        <w:rPr>
          <w:b/>
        </w:rPr>
        <w:t>:</w:t>
      </w:r>
    </w:p>
    <w:p w:rsidR="009B164D" w:rsidRDefault="009B164D" w:rsidP="009B164D">
      <w:r>
        <w:t>............................................netto + ...............................podatek VAT = ........................................ brutto</w:t>
      </w:r>
    </w:p>
    <w:p w:rsidR="009B164D" w:rsidRDefault="009B164D" w:rsidP="009B164D">
      <w:r>
        <w:t>słownie: .......................................................................................................................................... netto</w:t>
      </w:r>
    </w:p>
    <w:p w:rsidR="008C60FD" w:rsidRDefault="009B164D" w:rsidP="008C60FD">
      <w:r>
        <w:t>słownie: ..........................................................................................................................................brutto</w:t>
      </w:r>
    </w:p>
    <w:p w:rsidR="008C60FD" w:rsidRDefault="008C60FD" w:rsidP="009B164D">
      <w:pPr>
        <w:spacing w:line="360" w:lineRule="auto"/>
        <w:ind w:left="426" w:hanging="426"/>
        <w:jc w:val="both"/>
      </w:pPr>
      <w:r>
        <w:t xml:space="preserve">2.  Oświadczamy, że wyrażamy zgodę na termin płatności </w:t>
      </w:r>
      <w:r>
        <w:rPr>
          <w:b/>
          <w:bCs/>
        </w:rPr>
        <w:t>30 dni</w:t>
      </w:r>
      <w:r>
        <w:t xml:space="preserve"> liczony od dnia złożenia u Zamawiającego faktury za zrealizowane </w:t>
      </w:r>
      <w:r w:rsidRPr="004D787E">
        <w:rPr>
          <w:color w:val="000000"/>
        </w:rPr>
        <w:t>zamówienie wraz z wymaganym kompletem dokumentów</w:t>
      </w:r>
      <w:r>
        <w:rPr>
          <w:color w:val="000000"/>
        </w:rPr>
        <w:t xml:space="preserve"> (sprawozdania)</w:t>
      </w:r>
      <w:r w:rsidRPr="004D787E">
        <w:rPr>
          <w:color w:val="000000"/>
        </w:rPr>
        <w:t>.</w:t>
      </w:r>
      <w:r>
        <w:t xml:space="preserve"> </w:t>
      </w:r>
    </w:p>
    <w:p w:rsidR="008C60FD" w:rsidRDefault="008C60FD" w:rsidP="009B164D">
      <w:pPr>
        <w:spacing w:line="360" w:lineRule="auto"/>
        <w:ind w:left="426" w:hanging="426"/>
        <w:jc w:val="both"/>
      </w:pPr>
      <w:r>
        <w:t>3. Oświadczamy, że zapoznaliśmy się z opisem przedmiotu zamówienia i nie wnosimy żadnych zastrzeżeń oraz zdobyliśmy konieczne informacje do przygotowania oferty.</w:t>
      </w:r>
    </w:p>
    <w:p w:rsidR="008C60FD" w:rsidRDefault="008C60FD" w:rsidP="009B164D">
      <w:pPr>
        <w:pStyle w:val="LO-Normal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9B164D">
        <w:rPr>
          <w:rFonts w:asciiTheme="minorHAnsi" w:hAnsiTheme="minorHAnsi" w:cstheme="minorHAnsi"/>
          <w:sz w:val="22"/>
          <w:szCs w:val="22"/>
        </w:rPr>
        <w:t xml:space="preserve">Zobowiązujemy  się  zrealizować  przedmiot  umowy w terminie wyznaczonym przez Zamawiającego tj. </w:t>
      </w:r>
      <w:r w:rsidRPr="009B164D">
        <w:rPr>
          <w:rFonts w:asciiTheme="minorHAnsi" w:hAnsiTheme="minorHAnsi" w:cstheme="minorHAnsi"/>
          <w:b/>
          <w:bCs/>
          <w:sz w:val="22"/>
          <w:szCs w:val="22"/>
        </w:rPr>
        <w:t>od dnia 01.01.202</w:t>
      </w:r>
      <w:r w:rsidR="009B164D" w:rsidRPr="009B164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9B164D">
        <w:rPr>
          <w:rFonts w:asciiTheme="minorHAnsi" w:hAnsiTheme="minorHAnsi" w:cstheme="minorHAnsi"/>
          <w:b/>
          <w:bCs/>
          <w:sz w:val="22"/>
          <w:szCs w:val="22"/>
        </w:rPr>
        <w:t xml:space="preserve"> r. do dnia 31.12.202</w:t>
      </w:r>
      <w:r w:rsidR="009B164D" w:rsidRPr="009B164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9B164D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:rsidR="008C60FD" w:rsidRDefault="008C60FD" w:rsidP="009B164D">
      <w:pPr>
        <w:spacing w:line="360" w:lineRule="auto"/>
        <w:jc w:val="both"/>
      </w:pPr>
      <w:r>
        <w:t>5. Oświadczamy, że  uważamy  się  za  związanych  niniejszą  ofertą  przez okres 30 dni.</w:t>
      </w:r>
      <w:r>
        <w:br/>
        <w:t>6. Oświadczamy, że całość/część* zamówienia wykonamy własnymi siłami/ zamierzamy powierzyć Podwykonawcom*</w:t>
      </w:r>
      <w:r>
        <w:br/>
        <w:t>...................................................................................................................................................................</w:t>
      </w:r>
    </w:p>
    <w:p w:rsidR="008C60FD" w:rsidRPr="00A94143" w:rsidRDefault="008C60FD" w:rsidP="008C60FD">
      <w:pPr>
        <w:spacing w:line="360" w:lineRule="auto"/>
        <w:jc w:val="center"/>
        <w:rPr>
          <w:sz w:val="18"/>
          <w:szCs w:val="18"/>
        </w:rPr>
      </w:pPr>
      <w:r w:rsidRPr="00A94143">
        <w:rPr>
          <w:sz w:val="18"/>
          <w:szCs w:val="18"/>
        </w:rPr>
        <w:t>(nazwa i adres Podwykonaw</w:t>
      </w:r>
      <w:r>
        <w:rPr>
          <w:sz w:val="18"/>
          <w:szCs w:val="18"/>
        </w:rPr>
        <w:t>c</w:t>
      </w:r>
      <w:r w:rsidRPr="00A94143">
        <w:rPr>
          <w:sz w:val="18"/>
          <w:szCs w:val="18"/>
        </w:rPr>
        <w:t xml:space="preserve">y, wskazać </w:t>
      </w:r>
      <w:r>
        <w:rPr>
          <w:sz w:val="18"/>
          <w:szCs w:val="18"/>
        </w:rPr>
        <w:t xml:space="preserve">powierzoną </w:t>
      </w:r>
      <w:r w:rsidRPr="00A94143">
        <w:rPr>
          <w:sz w:val="18"/>
          <w:szCs w:val="18"/>
        </w:rPr>
        <w:t>część zamówienia)</w:t>
      </w:r>
    </w:p>
    <w:p w:rsidR="008C60FD" w:rsidRPr="009B164D" w:rsidRDefault="008C60FD" w:rsidP="009B164D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  <w:r w:rsidR="009B164D">
        <w:t xml:space="preserve"> </w:t>
      </w:r>
      <w:r>
        <w:br/>
        <w:t xml:space="preserve">7. Oświadczamy, że  zawarty  w  zapytaniu ofertowym  </w:t>
      </w:r>
      <w:r>
        <w:rPr>
          <w:b/>
          <w:bCs/>
        </w:rPr>
        <w:t xml:space="preserve">wzór </w:t>
      </w:r>
      <w:r>
        <w:rPr>
          <w:b/>
        </w:rPr>
        <w:t xml:space="preserve"> umowy  </w:t>
      </w:r>
      <w:r w:rsidR="009B164D">
        <w:t xml:space="preserve">został przez  nas </w:t>
      </w:r>
      <w:r>
        <w:t>zaakceptowany  i  zobowiązujemy  się  w  przypadku  wyboru  naszej  oferty  do  zawarcia umowy  na  wyżej  wymienionych  warunkach  w  miejscu  i  terminie  wy</w:t>
      </w:r>
      <w:r w:rsidR="00681B5F">
        <w:t>znaczonym  przez zamawiającego.</w:t>
      </w:r>
    </w:p>
    <w:p w:rsidR="008C60FD" w:rsidRPr="00681B5F" w:rsidRDefault="008C60FD" w:rsidP="008C60FD">
      <w:pPr>
        <w:rPr>
          <w:b/>
          <w:bCs/>
          <w:sz w:val="18"/>
        </w:rPr>
      </w:pPr>
      <w:r w:rsidRPr="00681B5F">
        <w:rPr>
          <w:rFonts w:eastAsia="Times New Roman"/>
          <w:sz w:val="18"/>
        </w:rPr>
        <w:t xml:space="preserve"> </w:t>
      </w:r>
      <w:r w:rsidRPr="00681B5F">
        <w:rPr>
          <w:sz w:val="18"/>
        </w:rPr>
        <w:t>*</w:t>
      </w:r>
      <w:r w:rsidRPr="00681B5F">
        <w:rPr>
          <w:b/>
          <w:bCs/>
          <w:sz w:val="18"/>
        </w:rPr>
        <w:t xml:space="preserve">-niepotrzebne skreślić  </w:t>
      </w:r>
    </w:p>
    <w:p w:rsidR="008C60FD" w:rsidRDefault="008C60FD" w:rsidP="008C60FD"/>
    <w:p w:rsidR="008C60FD" w:rsidRDefault="008C60FD" w:rsidP="008C60FD">
      <w:pPr>
        <w:rPr>
          <w:rFonts w:eastAsia="Times New Roman"/>
        </w:rPr>
      </w:pPr>
      <w:r>
        <w:rPr>
          <w:rFonts w:eastAsia="Times New Roman"/>
        </w:rPr>
        <w:t xml:space="preserve">           </w:t>
      </w:r>
      <w:r>
        <w:t>.....................................................                                              ......................................................</w:t>
      </w:r>
    </w:p>
    <w:p w:rsidR="008C60FD" w:rsidRDefault="008C60FD" w:rsidP="008C60FD">
      <w:r>
        <w:rPr>
          <w:rFonts w:eastAsia="Times New Roman"/>
        </w:rPr>
        <w:t xml:space="preserve">           </w:t>
      </w:r>
      <w:r>
        <w:t>miejscowość, data  (</w:t>
      </w:r>
      <w:proofErr w:type="spellStart"/>
      <w:r>
        <w:t>dd</w:t>
      </w:r>
      <w:proofErr w:type="spellEnd"/>
      <w:r>
        <w:t xml:space="preserve">. </w:t>
      </w:r>
      <w:proofErr w:type="spellStart"/>
      <w:r>
        <w:t>mm</w:t>
      </w:r>
      <w:proofErr w:type="spellEnd"/>
      <w:r>
        <w:t xml:space="preserve">. </w:t>
      </w:r>
      <w:proofErr w:type="spellStart"/>
      <w:r>
        <w:t>rr</w:t>
      </w:r>
      <w:proofErr w:type="spellEnd"/>
      <w:r>
        <w:t xml:space="preserve"> )                                                   pieczęć  i  podpis Wykonawcy</w:t>
      </w:r>
    </w:p>
    <w:p w:rsidR="00B875C7" w:rsidRDefault="00B875C7" w:rsidP="00FF0F48">
      <w:pPr>
        <w:spacing w:after="0"/>
      </w:pPr>
    </w:p>
    <w:p w:rsidR="00FF0F48" w:rsidRDefault="00FF0F48" w:rsidP="00FF0F48">
      <w:pPr>
        <w:spacing w:after="0"/>
        <w:rPr>
          <w:b/>
          <w:bCs/>
          <w:iCs/>
          <w:sz w:val="20"/>
        </w:rPr>
      </w:pPr>
    </w:p>
    <w:p w:rsidR="009B164D" w:rsidRPr="009B164D" w:rsidRDefault="009B164D" w:rsidP="00681B5F">
      <w:pPr>
        <w:spacing w:after="0"/>
        <w:jc w:val="right"/>
        <w:rPr>
          <w:b/>
          <w:bCs/>
          <w:iCs/>
          <w:sz w:val="20"/>
        </w:rPr>
      </w:pPr>
      <w:r w:rsidRPr="009B164D">
        <w:rPr>
          <w:b/>
          <w:bCs/>
          <w:iCs/>
          <w:sz w:val="20"/>
        </w:rPr>
        <w:t>Załącznik  nr 3</w:t>
      </w:r>
    </w:p>
    <w:p w:rsidR="009B164D" w:rsidRPr="009B164D" w:rsidRDefault="009B164D" w:rsidP="009B164D">
      <w:pPr>
        <w:spacing w:after="0"/>
        <w:jc w:val="right"/>
        <w:rPr>
          <w:b/>
          <w:bCs/>
          <w:iCs/>
          <w:sz w:val="18"/>
          <w:szCs w:val="20"/>
        </w:rPr>
      </w:pPr>
      <w:r w:rsidRPr="009B164D">
        <w:rPr>
          <w:b/>
          <w:bCs/>
          <w:iCs/>
          <w:sz w:val="20"/>
        </w:rPr>
        <w:t>Formularz cenowy</w:t>
      </w:r>
      <w:r w:rsidR="00681B5F">
        <w:rPr>
          <w:b/>
          <w:bCs/>
          <w:iCs/>
          <w:sz w:val="20"/>
        </w:rPr>
        <w:t>- CZĘŚĆ I</w:t>
      </w:r>
    </w:p>
    <w:p w:rsidR="009B164D" w:rsidRPr="00681B5F" w:rsidRDefault="009B164D" w:rsidP="00681B5F">
      <w:pPr>
        <w:pStyle w:val="LO-Normal"/>
        <w:jc w:val="both"/>
        <w:rPr>
          <w:rFonts w:asciiTheme="minorHAnsi" w:hAnsiTheme="minorHAnsi" w:cstheme="minorHAnsi"/>
          <w:b/>
          <w:sz w:val="22"/>
        </w:rPr>
      </w:pPr>
      <w:r>
        <w:rPr>
          <w:b/>
          <w:bCs/>
          <w:sz w:val="22"/>
          <w:szCs w:val="22"/>
        </w:rPr>
        <w:br/>
      </w:r>
      <w:r w:rsidRPr="009B164D">
        <w:rPr>
          <w:rFonts w:asciiTheme="minorHAnsi" w:eastAsia="Times New Roman" w:hAnsiTheme="minorHAnsi" w:cstheme="minorHAnsi"/>
          <w:b/>
          <w:bCs/>
          <w:sz w:val="22"/>
          <w:szCs w:val="22"/>
        </w:rPr>
        <w:t>CZĘŚĆ I: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Pr="00AC5C07">
        <w:rPr>
          <w:rFonts w:asciiTheme="minorHAnsi" w:hAnsiTheme="minorHAnsi" w:cstheme="minorHAnsi"/>
          <w:b/>
          <w:sz w:val="22"/>
        </w:rPr>
        <w:t>Pobór i badanie wody przeznaczonej do spożycia przez ludzi na stacjach uzdatniania wody n</w:t>
      </w:r>
      <w:r>
        <w:rPr>
          <w:rFonts w:asciiTheme="minorHAnsi" w:hAnsiTheme="minorHAnsi" w:cstheme="minorHAnsi"/>
          <w:b/>
          <w:sz w:val="22"/>
        </w:rPr>
        <w:t>a terenie miasta i gminy Mrocza:</w:t>
      </w:r>
    </w:p>
    <w:tbl>
      <w:tblPr>
        <w:tblW w:w="96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4989"/>
        <w:gridCol w:w="992"/>
        <w:gridCol w:w="1559"/>
        <w:gridCol w:w="1579"/>
      </w:tblGrid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L.p.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Przedmiot badań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Ilość oznaczeń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Cena jednostkowa netto [zł]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Wartość netto</w:t>
            </w:r>
            <w:r w:rsidRPr="00681B5F">
              <w:rPr>
                <w:sz w:val="20"/>
                <w:szCs w:val="22"/>
              </w:rPr>
              <w:br/>
              <w:t>[zł]</w:t>
            </w:r>
          </w:p>
        </w:tc>
      </w:tr>
      <w:tr w:rsidR="00681B5F" w:rsidTr="00AB479E">
        <w:tc>
          <w:tcPr>
            <w:tcW w:w="9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b/>
                <w:bCs/>
                <w:sz w:val="20"/>
                <w:szCs w:val="22"/>
              </w:rPr>
              <w:t>MONITORING KONTROLNY</w:t>
            </w:r>
          </w:p>
        </w:tc>
      </w:tr>
      <w:tr w:rsidR="00681B5F" w:rsidTr="00AB479E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Barwa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Default="00681B5F" w:rsidP="00681B5F">
            <w:pPr>
              <w:pStyle w:val="Zawartotabeli"/>
              <w:snapToGrid w:val="0"/>
              <w:spacing w:after="0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Default="00681B5F" w:rsidP="00681B5F">
            <w:pPr>
              <w:pStyle w:val="Zawartotabeli"/>
              <w:snapToGrid w:val="0"/>
              <w:spacing w:after="0"/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Mętność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Default="00681B5F" w:rsidP="00681B5F">
            <w:pPr>
              <w:pStyle w:val="Zawartotabeli"/>
              <w:snapToGrid w:val="0"/>
              <w:spacing w:after="0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Default="00681B5F" w:rsidP="00681B5F">
            <w:pPr>
              <w:pStyle w:val="Zawartotabeli"/>
              <w:snapToGrid w:val="0"/>
              <w:spacing w:after="0"/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Stężenie jonów wodoru (</w:t>
            </w:r>
            <w:proofErr w:type="spellStart"/>
            <w:r w:rsidRPr="00681B5F">
              <w:rPr>
                <w:sz w:val="20"/>
              </w:rPr>
              <w:t>pH</w:t>
            </w:r>
            <w:proofErr w:type="spellEnd"/>
            <w:r w:rsidRPr="00681B5F"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Default="00681B5F" w:rsidP="00681B5F">
            <w:pPr>
              <w:pStyle w:val="Zawartotabeli"/>
              <w:snapToGrid w:val="0"/>
              <w:spacing w:after="0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Default="00681B5F" w:rsidP="00681B5F">
            <w:pPr>
              <w:pStyle w:val="Zawartotabeli"/>
              <w:snapToGrid w:val="0"/>
              <w:spacing w:after="0"/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Przewodność elektryczna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Default="00681B5F" w:rsidP="00681B5F">
            <w:pPr>
              <w:pStyle w:val="Zawartotabeli"/>
              <w:snapToGrid w:val="0"/>
              <w:spacing w:after="0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Default="00681B5F" w:rsidP="00681B5F">
            <w:pPr>
              <w:pStyle w:val="Zawartotabeli"/>
              <w:snapToGrid w:val="0"/>
              <w:spacing w:after="0"/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Zapach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Default="00681B5F" w:rsidP="00681B5F">
            <w:pPr>
              <w:pStyle w:val="Zawartotabeli"/>
              <w:snapToGrid w:val="0"/>
              <w:spacing w:after="0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Default="00681B5F" w:rsidP="00681B5F">
            <w:pPr>
              <w:pStyle w:val="Zawartotabeli"/>
              <w:snapToGrid w:val="0"/>
              <w:spacing w:after="0"/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Smak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Default="00681B5F" w:rsidP="00681B5F">
            <w:pPr>
              <w:pStyle w:val="Zawartotabeli"/>
              <w:snapToGrid w:val="0"/>
              <w:spacing w:after="0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Default="00681B5F" w:rsidP="00681B5F">
            <w:pPr>
              <w:pStyle w:val="Zawartotabeli"/>
              <w:snapToGrid w:val="0"/>
              <w:spacing w:after="0"/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Ogólna liczba mikroorganizmów w temperaturze 22 °C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Default="00681B5F" w:rsidP="00681B5F">
            <w:pPr>
              <w:pStyle w:val="Zawartotabeli"/>
              <w:snapToGrid w:val="0"/>
              <w:spacing w:after="0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Default="00681B5F" w:rsidP="00681B5F">
            <w:pPr>
              <w:pStyle w:val="Zawartotabeli"/>
              <w:snapToGrid w:val="0"/>
              <w:spacing w:after="0"/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Bakterie grupy coli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Default="00681B5F" w:rsidP="00681B5F">
            <w:pPr>
              <w:pStyle w:val="Zawartotabeli"/>
              <w:snapToGrid w:val="0"/>
              <w:spacing w:after="0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Default="00681B5F" w:rsidP="00681B5F">
            <w:pPr>
              <w:pStyle w:val="Zawartotabeli"/>
              <w:snapToGrid w:val="0"/>
              <w:spacing w:after="0"/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proofErr w:type="spellStart"/>
            <w:r w:rsidRPr="00681B5F">
              <w:rPr>
                <w:sz w:val="20"/>
              </w:rPr>
              <w:t>Escherichia</w:t>
            </w:r>
            <w:proofErr w:type="spellEnd"/>
            <w:r w:rsidRPr="00681B5F">
              <w:rPr>
                <w:sz w:val="20"/>
              </w:rPr>
              <w:t xml:space="preserve"> coli (</w:t>
            </w:r>
            <w:proofErr w:type="spellStart"/>
            <w:r w:rsidRPr="00681B5F">
              <w:rPr>
                <w:sz w:val="20"/>
              </w:rPr>
              <w:t>E.coli</w:t>
            </w:r>
            <w:proofErr w:type="spellEnd"/>
            <w:r w:rsidRPr="00681B5F"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Default="00681B5F" w:rsidP="00681B5F">
            <w:pPr>
              <w:pStyle w:val="Zawartotabeli"/>
              <w:snapToGrid w:val="0"/>
              <w:spacing w:after="0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Default="00681B5F" w:rsidP="00681B5F">
            <w:pPr>
              <w:pStyle w:val="Zawartotabeli"/>
              <w:snapToGrid w:val="0"/>
              <w:spacing w:after="0"/>
            </w:pPr>
          </w:p>
        </w:tc>
      </w:tr>
      <w:tr w:rsidR="00681B5F" w:rsidTr="00AB479E">
        <w:tc>
          <w:tcPr>
            <w:tcW w:w="9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b/>
                <w:bCs/>
                <w:sz w:val="20"/>
                <w:szCs w:val="22"/>
              </w:rPr>
              <w:t>MONITORING PRZEGLĄDOWY</w:t>
            </w: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Barwa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Mętność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Stężenie jonów wodoru (</w:t>
            </w:r>
            <w:proofErr w:type="spellStart"/>
            <w:r w:rsidRPr="00681B5F">
              <w:rPr>
                <w:sz w:val="20"/>
              </w:rPr>
              <w:t>pH</w:t>
            </w:r>
            <w:proofErr w:type="spellEnd"/>
            <w:r w:rsidRPr="00681B5F"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Przewodność elektryczna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Zapach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Smak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Amonowy jon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rPr>
          <w:trHeight w:val="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Azotany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  <w:szCs w:val="22"/>
              </w:rPr>
            </w:pPr>
            <w:r w:rsidRPr="00681B5F">
              <w:rPr>
                <w:sz w:val="20"/>
                <w:szCs w:val="22"/>
              </w:rP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proofErr w:type="spellStart"/>
            <w:r w:rsidRPr="00681B5F">
              <w:rPr>
                <w:sz w:val="20"/>
              </w:rPr>
              <w:t>Akrylamid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Azotyny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Mangan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Żelazo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13.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Arsen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  <w:szCs w:val="22"/>
              </w:rPr>
            </w:pPr>
            <w:r w:rsidRPr="00681B5F">
              <w:rPr>
                <w:sz w:val="20"/>
                <w:szCs w:val="22"/>
              </w:rPr>
              <w:t>14.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Chlorek winylu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lastRenderedPageBreak/>
              <w:t>15.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Chrom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16.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Kadm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17.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Fluorki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18.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Antymon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19.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Benzen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20.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proofErr w:type="spellStart"/>
            <w:r w:rsidRPr="00681B5F">
              <w:rPr>
                <w:sz w:val="20"/>
              </w:rPr>
              <w:t>Benzo</w:t>
            </w:r>
            <w:proofErr w:type="spellEnd"/>
            <w:r w:rsidRPr="00681B5F">
              <w:rPr>
                <w:sz w:val="20"/>
              </w:rPr>
              <w:t>(a)</w:t>
            </w:r>
            <w:proofErr w:type="spellStart"/>
            <w:r w:rsidRPr="00681B5F">
              <w:rPr>
                <w:sz w:val="20"/>
              </w:rPr>
              <w:t>piren</w:t>
            </w:r>
            <w:proofErr w:type="spellEnd"/>
            <w:r w:rsidRPr="00681B5F">
              <w:rPr>
                <w:sz w:val="20"/>
              </w:rPr>
              <w:t xml:space="preserve"> + WWA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21.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Bor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  <w:szCs w:val="22"/>
              </w:rPr>
            </w:pPr>
            <w:r w:rsidRPr="00681B5F">
              <w:rPr>
                <w:sz w:val="20"/>
                <w:szCs w:val="22"/>
              </w:rPr>
              <w:t>22.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proofErr w:type="spellStart"/>
            <w:r w:rsidRPr="00681B5F">
              <w:rPr>
                <w:sz w:val="20"/>
              </w:rPr>
              <w:t>Bromodichlorometan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  <w:szCs w:val="22"/>
              </w:rPr>
            </w:pPr>
            <w:r w:rsidRPr="00681B5F">
              <w:rPr>
                <w:sz w:val="20"/>
                <w:szCs w:val="22"/>
              </w:rPr>
              <w:t>23.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Chlor wolny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  <w:szCs w:val="22"/>
              </w:rPr>
            </w:pPr>
            <w:r w:rsidRPr="00681B5F">
              <w:rPr>
                <w:sz w:val="20"/>
                <w:szCs w:val="22"/>
              </w:rPr>
              <w:t>24.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Chloraminy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  <w:szCs w:val="22"/>
              </w:rPr>
            </w:pPr>
            <w:r w:rsidRPr="00681B5F">
              <w:rPr>
                <w:sz w:val="20"/>
                <w:szCs w:val="22"/>
              </w:rPr>
              <w:t>25.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rFonts w:eastAsia="Times New Roman"/>
                <w:sz w:val="20"/>
              </w:rPr>
              <w:t>∑ chloranów i chlorynów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  <w:szCs w:val="22"/>
              </w:rPr>
            </w:pPr>
            <w:r w:rsidRPr="00681B5F">
              <w:rPr>
                <w:sz w:val="20"/>
                <w:szCs w:val="22"/>
              </w:rPr>
              <w:t>26.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rFonts w:eastAsia="Times New Roman"/>
                <w:sz w:val="20"/>
              </w:rPr>
            </w:pPr>
            <w:r w:rsidRPr="00681B5F">
              <w:rPr>
                <w:rFonts w:eastAsia="Times New Roman"/>
                <w:sz w:val="20"/>
              </w:rPr>
              <w:t>Ozon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  <w:szCs w:val="22"/>
              </w:rPr>
            </w:pPr>
            <w:r w:rsidRPr="00681B5F">
              <w:rPr>
                <w:sz w:val="20"/>
                <w:szCs w:val="22"/>
              </w:rPr>
              <w:t>27.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rFonts w:eastAsia="Times New Roman"/>
                <w:sz w:val="20"/>
              </w:rPr>
            </w:pPr>
            <w:proofErr w:type="spellStart"/>
            <w:r w:rsidRPr="00681B5F">
              <w:rPr>
                <w:rFonts w:eastAsia="Times New Roman"/>
                <w:sz w:val="20"/>
              </w:rPr>
              <w:t>Trichlorometan</w:t>
            </w:r>
            <w:proofErr w:type="spellEnd"/>
            <w:r w:rsidRPr="00681B5F">
              <w:rPr>
                <w:rFonts w:eastAsia="Times New Roman"/>
                <w:sz w:val="20"/>
              </w:rPr>
              <w:t xml:space="preserve"> (chloroform)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  <w:szCs w:val="22"/>
              </w:rPr>
            </w:pPr>
            <w:r w:rsidRPr="00681B5F">
              <w:rPr>
                <w:sz w:val="20"/>
                <w:szCs w:val="22"/>
              </w:rPr>
              <w:t>28.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rFonts w:eastAsia="Times New Roman"/>
                <w:sz w:val="20"/>
              </w:rPr>
            </w:pPr>
            <w:r w:rsidRPr="00681B5F">
              <w:rPr>
                <w:rFonts w:eastAsia="Times New Roman"/>
                <w:sz w:val="20"/>
              </w:rPr>
              <w:t>Magnez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  <w:szCs w:val="22"/>
              </w:rPr>
            </w:pPr>
            <w:r w:rsidRPr="00681B5F">
              <w:rPr>
                <w:sz w:val="20"/>
                <w:szCs w:val="22"/>
              </w:rPr>
              <w:t>29.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rFonts w:eastAsia="Times New Roman"/>
                <w:sz w:val="20"/>
              </w:rPr>
            </w:pPr>
            <w:r w:rsidRPr="00681B5F">
              <w:rPr>
                <w:rFonts w:eastAsia="Times New Roman"/>
                <w:sz w:val="20"/>
              </w:rPr>
              <w:t>Srebro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30.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Cyjanki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31.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Nikiel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32.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Miedź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33.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Ołów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34.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Rtęć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35.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Selen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36.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Bromiany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37.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proofErr w:type="spellStart"/>
            <w:r w:rsidRPr="00681B5F">
              <w:rPr>
                <w:rFonts w:eastAsia="Times New Roman"/>
                <w:sz w:val="20"/>
              </w:rPr>
              <w:t>∑</w:t>
            </w:r>
            <w:r w:rsidRPr="00681B5F">
              <w:rPr>
                <w:rFonts w:eastAsia="Arial"/>
                <w:sz w:val="20"/>
              </w:rPr>
              <w:t>trichloroetan</w:t>
            </w:r>
            <w:proofErr w:type="spellEnd"/>
            <w:r w:rsidRPr="00681B5F">
              <w:rPr>
                <w:rFonts w:eastAsia="Arial"/>
                <w:sz w:val="20"/>
              </w:rPr>
              <w:t xml:space="preserve"> i </w:t>
            </w:r>
            <w:proofErr w:type="spellStart"/>
            <w:r w:rsidRPr="00681B5F">
              <w:rPr>
                <w:rFonts w:eastAsia="Arial"/>
                <w:sz w:val="20"/>
              </w:rPr>
              <w:t>tetrachloroetan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  <w:szCs w:val="22"/>
              </w:rPr>
            </w:pPr>
            <w:r w:rsidRPr="00681B5F">
              <w:rPr>
                <w:sz w:val="20"/>
                <w:szCs w:val="22"/>
              </w:rPr>
              <w:t>38.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rFonts w:eastAsia="Times New Roman"/>
                <w:sz w:val="20"/>
              </w:rPr>
            </w:pPr>
            <w:r w:rsidRPr="00681B5F">
              <w:rPr>
                <w:rFonts w:eastAsia="Times New Roman"/>
                <w:sz w:val="20"/>
              </w:rPr>
              <w:t>∑ wielopierścieniowych węglowodorów aromatycznych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39.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rFonts w:eastAsia="Times New Roman"/>
                <w:sz w:val="20"/>
              </w:rPr>
              <w:t xml:space="preserve">∑ </w:t>
            </w:r>
            <w:r w:rsidRPr="00681B5F">
              <w:rPr>
                <w:sz w:val="20"/>
              </w:rPr>
              <w:t>THM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40.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1,2 dichloroetan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  <w:szCs w:val="22"/>
              </w:rPr>
            </w:pPr>
            <w:r w:rsidRPr="00681B5F">
              <w:rPr>
                <w:sz w:val="20"/>
                <w:szCs w:val="22"/>
              </w:rPr>
              <w:t>41.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Epichlorohydryna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42.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Sód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43.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Glin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  <w:szCs w:val="22"/>
              </w:rPr>
            </w:pPr>
            <w:r w:rsidRPr="00681B5F">
              <w:rPr>
                <w:sz w:val="20"/>
                <w:szCs w:val="22"/>
              </w:rPr>
              <w:t>44.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Jon amonu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45.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Chlorki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46.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Siarczany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lastRenderedPageBreak/>
              <w:t>47.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Twardość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48.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Utlenialność z KMnO</w:t>
            </w:r>
            <w:r w:rsidRPr="00681B5F">
              <w:rPr>
                <w:sz w:val="20"/>
                <w:vertAlign w:val="sub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49.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50.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0"/>
              </w:rPr>
              <w:t>Ogólna liczba mikroorganizmów w 22</w:t>
            </w:r>
            <w:r w:rsidRPr="00681B5F">
              <w:rPr>
                <w:rFonts w:ascii="Arial" w:hAnsi="Arial" w:cs="Arial"/>
                <w:sz w:val="20"/>
                <w:szCs w:val="20"/>
              </w:rPr>
              <w:t>°</w:t>
            </w:r>
            <w:r w:rsidRPr="00681B5F">
              <w:rPr>
                <w:sz w:val="20"/>
                <w:szCs w:val="20"/>
              </w:rPr>
              <w:t>C po 72 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51.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Liczba bakterii grupy coli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52.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 xml:space="preserve">Liczba </w:t>
            </w:r>
            <w:proofErr w:type="spellStart"/>
            <w:r w:rsidRPr="00681B5F">
              <w:rPr>
                <w:sz w:val="20"/>
              </w:rPr>
              <w:t>Escherichia</w:t>
            </w:r>
            <w:proofErr w:type="spellEnd"/>
            <w:r w:rsidRPr="00681B5F">
              <w:rPr>
                <w:sz w:val="20"/>
              </w:rPr>
              <w:t xml:space="preserve"> coli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53.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 xml:space="preserve">Liczba </w:t>
            </w:r>
            <w:proofErr w:type="spellStart"/>
            <w:r w:rsidRPr="00681B5F">
              <w:rPr>
                <w:sz w:val="20"/>
              </w:rPr>
              <w:t>Enterokoków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54.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 xml:space="preserve">Clostridium </w:t>
            </w:r>
            <w:proofErr w:type="spellStart"/>
            <w:r w:rsidRPr="00681B5F">
              <w:rPr>
                <w:sz w:val="20"/>
              </w:rPr>
              <w:t>perfingers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55.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rFonts w:eastAsia="Times New Roman"/>
                <w:sz w:val="20"/>
              </w:rPr>
              <w:t xml:space="preserve">∑ </w:t>
            </w:r>
            <w:r w:rsidRPr="00681B5F">
              <w:rPr>
                <w:rFonts w:cs="Tahoma"/>
                <w:sz w:val="20"/>
              </w:rPr>
              <w:t>pestycydów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56.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rFonts w:eastAsia="Times New Roman"/>
                <w:sz w:val="20"/>
              </w:rPr>
            </w:pPr>
            <w:r w:rsidRPr="00681B5F">
              <w:rPr>
                <w:rFonts w:eastAsia="Times New Roman"/>
                <w:sz w:val="20"/>
              </w:rPr>
              <w:t>Pestycydy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247E1F" w:rsidTr="009904E1">
        <w:tc>
          <w:tcPr>
            <w:tcW w:w="9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1F" w:rsidRPr="00681B5F" w:rsidRDefault="00247E1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BAKTERIOLOGIA</w:t>
            </w:r>
          </w:p>
        </w:tc>
      </w:tr>
      <w:tr w:rsidR="00247E1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1F" w:rsidRPr="00681B5F" w:rsidRDefault="00247E1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1F" w:rsidRPr="00681B5F" w:rsidRDefault="00247E1F" w:rsidP="002E22CC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Bakterie grupy coli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1F" w:rsidRPr="00681B5F" w:rsidRDefault="00247E1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1F" w:rsidRPr="00681B5F" w:rsidRDefault="00247E1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1F" w:rsidRPr="00681B5F" w:rsidRDefault="00247E1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247E1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1F" w:rsidRPr="00681B5F" w:rsidRDefault="00247E1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1F" w:rsidRPr="00681B5F" w:rsidRDefault="00247E1F" w:rsidP="002E22CC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proofErr w:type="spellStart"/>
            <w:r w:rsidRPr="00681B5F">
              <w:rPr>
                <w:sz w:val="20"/>
              </w:rPr>
              <w:t>Escherichia</w:t>
            </w:r>
            <w:proofErr w:type="spellEnd"/>
            <w:r w:rsidRPr="00681B5F">
              <w:rPr>
                <w:sz w:val="20"/>
              </w:rPr>
              <w:t xml:space="preserve"> coli (</w:t>
            </w:r>
            <w:proofErr w:type="spellStart"/>
            <w:r w:rsidRPr="00681B5F">
              <w:rPr>
                <w:sz w:val="20"/>
              </w:rPr>
              <w:t>E.coli</w:t>
            </w:r>
            <w:proofErr w:type="spellEnd"/>
            <w:r w:rsidRPr="00681B5F"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1F" w:rsidRPr="00681B5F" w:rsidRDefault="00247E1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1F" w:rsidRPr="00681B5F" w:rsidRDefault="00247E1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1F" w:rsidRPr="00681B5F" w:rsidRDefault="00247E1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247E1F" w:rsidTr="00AB479E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1F" w:rsidRPr="00681B5F" w:rsidRDefault="00247E1F" w:rsidP="00681B5F">
            <w:pPr>
              <w:pStyle w:val="Zawartotabeli"/>
              <w:snapToGrid w:val="0"/>
              <w:spacing w:after="0"/>
              <w:jc w:val="right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WARTOŚĆ  CAŁKOWITA  NETTO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1F" w:rsidRPr="00681B5F" w:rsidRDefault="00247E1F" w:rsidP="00681B5F">
            <w:pPr>
              <w:pStyle w:val="Zawartotabeli"/>
              <w:snapToGrid w:val="0"/>
              <w:rPr>
                <w:sz w:val="20"/>
              </w:rPr>
            </w:pPr>
          </w:p>
        </w:tc>
      </w:tr>
      <w:tr w:rsidR="00247E1F" w:rsidTr="00AB479E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1F" w:rsidRPr="00681B5F" w:rsidRDefault="00247E1F" w:rsidP="00681B5F">
            <w:pPr>
              <w:pStyle w:val="Zawartotabeli"/>
              <w:snapToGrid w:val="0"/>
              <w:jc w:val="right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PODATEK  VAT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1F" w:rsidRPr="00681B5F" w:rsidRDefault="00247E1F" w:rsidP="00681B5F">
            <w:pPr>
              <w:pStyle w:val="Zawartotabeli"/>
              <w:snapToGrid w:val="0"/>
              <w:rPr>
                <w:sz w:val="20"/>
              </w:rPr>
            </w:pPr>
          </w:p>
        </w:tc>
      </w:tr>
      <w:tr w:rsidR="00247E1F" w:rsidTr="00AB479E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1F" w:rsidRPr="00681B5F" w:rsidRDefault="00247E1F" w:rsidP="00681B5F">
            <w:pPr>
              <w:pStyle w:val="Zawartotabeli"/>
              <w:snapToGrid w:val="0"/>
              <w:jc w:val="right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WARTOŚĆ  CAŁKOWITA  BRUTTO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1F" w:rsidRPr="00681B5F" w:rsidRDefault="00247E1F" w:rsidP="00681B5F">
            <w:pPr>
              <w:pStyle w:val="Zawartotabeli"/>
              <w:snapToGrid w:val="0"/>
              <w:rPr>
                <w:sz w:val="20"/>
              </w:rPr>
            </w:pPr>
          </w:p>
        </w:tc>
      </w:tr>
    </w:tbl>
    <w:p w:rsidR="00681B5F" w:rsidRDefault="000526D8" w:rsidP="00681B5F">
      <w:pPr>
        <w:pStyle w:val="LO-Normal"/>
        <w:ind w:left="851" w:hanging="851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>Harmonogram badań i poboru wody pitnej stanowi załącznik nr 10 do niniejszego zapytania ofertowego</w:t>
      </w:r>
    </w:p>
    <w:p w:rsidR="000526D8" w:rsidRDefault="000526D8" w:rsidP="00681B5F">
      <w:pPr>
        <w:pStyle w:val="LO-Normal"/>
        <w:ind w:left="851" w:hanging="851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0526D8" w:rsidRDefault="000526D8" w:rsidP="000526D8">
      <w:pPr>
        <w:pStyle w:val="LO-Normal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Jako koordynatora dla części I  zamówienia Wykonawca wyznaczył: </w:t>
      </w:r>
    </w:p>
    <w:p w:rsidR="000526D8" w:rsidRDefault="000526D8" w:rsidP="000526D8">
      <w:pPr>
        <w:pStyle w:val="LO-Normal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imię i nazwisko:………………………………………………………….</w:t>
      </w:r>
    </w:p>
    <w:p w:rsidR="000526D8" w:rsidRDefault="000526D8" w:rsidP="000526D8">
      <w:pPr>
        <w:pStyle w:val="LO-Normal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tel. …………………………………………………………………………….</w:t>
      </w:r>
    </w:p>
    <w:p w:rsidR="000526D8" w:rsidRDefault="000526D8" w:rsidP="000526D8">
      <w:pPr>
        <w:pStyle w:val="LO-Normal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e-mail ………………………………………………………………………..</w:t>
      </w:r>
    </w:p>
    <w:p w:rsidR="000526D8" w:rsidRDefault="000526D8" w:rsidP="00681B5F">
      <w:pPr>
        <w:pStyle w:val="LO-Normal"/>
        <w:ind w:left="851" w:hanging="851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681B5F" w:rsidRDefault="00681B5F" w:rsidP="00681B5F">
      <w:pPr>
        <w:pStyle w:val="LO-Normal"/>
        <w:ind w:left="851" w:hanging="851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681B5F" w:rsidRDefault="00681B5F" w:rsidP="00681B5F">
      <w:pPr>
        <w:rPr>
          <w:b/>
          <w:bCs/>
        </w:rPr>
      </w:pPr>
    </w:p>
    <w:p w:rsidR="00681B5F" w:rsidRDefault="00681B5F" w:rsidP="00681B5F">
      <w:pPr>
        <w:rPr>
          <w:rFonts w:eastAsia="Times New Roman"/>
        </w:rPr>
      </w:pPr>
      <w:r>
        <w:rPr>
          <w:rFonts w:eastAsia="Times New Roman"/>
        </w:rPr>
        <w:t xml:space="preserve"> </w:t>
      </w:r>
      <w:r>
        <w:t xml:space="preserve">.....................................................                                      </w:t>
      </w:r>
      <w:r>
        <w:tab/>
      </w:r>
      <w:r>
        <w:tab/>
        <w:t>......................................................</w:t>
      </w:r>
    </w:p>
    <w:p w:rsidR="00681B5F" w:rsidRDefault="00681B5F" w:rsidP="00681B5F">
      <w:pPr>
        <w:rPr>
          <w:b/>
          <w:bCs/>
        </w:rPr>
      </w:pPr>
      <w:r>
        <w:rPr>
          <w:rFonts w:eastAsia="Times New Roman"/>
        </w:rPr>
        <w:t xml:space="preserve">  </w:t>
      </w:r>
      <w:r>
        <w:t>miejscowość, data  (</w:t>
      </w:r>
      <w:proofErr w:type="spellStart"/>
      <w:r>
        <w:t>dd.mm.rr</w:t>
      </w:r>
      <w:proofErr w:type="spellEnd"/>
      <w:r>
        <w:t xml:space="preserve"> )                                          </w:t>
      </w:r>
      <w:r>
        <w:tab/>
      </w:r>
      <w:r>
        <w:tab/>
        <w:t xml:space="preserve"> pieczęć  i  podpis Wykonawcy</w:t>
      </w:r>
    </w:p>
    <w:p w:rsidR="00681B5F" w:rsidRDefault="00681B5F" w:rsidP="00681B5F">
      <w:pPr>
        <w:spacing w:after="0"/>
        <w:jc w:val="right"/>
        <w:rPr>
          <w:b/>
          <w:bCs/>
          <w:iCs/>
          <w:sz w:val="20"/>
        </w:rPr>
      </w:pPr>
    </w:p>
    <w:p w:rsidR="00681B5F" w:rsidRDefault="00681B5F" w:rsidP="00681B5F">
      <w:pPr>
        <w:spacing w:after="0"/>
        <w:jc w:val="right"/>
        <w:rPr>
          <w:b/>
          <w:bCs/>
          <w:iCs/>
          <w:sz w:val="20"/>
        </w:rPr>
      </w:pPr>
    </w:p>
    <w:p w:rsidR="00681B5F" w:rsidRDefault="00681B5F" w:rsidP="00681B5F">
      <w:pPr>
        <w:spacing w:after="0"/>
        <w:jc w:val="right"/>
        <w:rPr>
          <w:b/>
          <w:bCs/>
          <w:iCs/>
          <w:sz w:val="20"/>
        </w:rPr>
      </w:pPr>
    </w:p>
    <w:p w:rsidR="00681B5F" w:rsidRDefault="00681B5F" w:rsidP="00681B5F">
      <w:pPr>
        <w:spacing w:after="0"/>
        <w:jc w:val="right"/>
        <w:rPr>
          <w:b/>
          <w:bCs/>
          <w:iCs/>
          <w:sz w:val="20"/>
        </w:rPr>
      </w:pPr>
    </w:p>
    <w:p w:rsidR="00681B5F" w:rsidRDefault="00681B5F" w:rsidP="00681B5F">
      <w:pPr>
        <w:spacing w:after="0"/>
        <w:jc w:val="right"/>
        <w:rPr>
          <w:b/>
          <w:bCs/>
          <w:iCs/>
          <w:sz w:val="20"/>
        </w:rPr>
      </w:pPr>
    </w:p>
    <w:p w:rsidR="00681B5F" w:rsidRDefault="00681B5F" w:rsidP="00681B5F">
      <w:pPr>
        <w:spacing w:after="0"/>
        <w:jc w:val="right"/>
        <w:rPr>
          <w:b/>
          <w:bCs/>
          <w:iCs/>
          <w:sz w:val="20"/>
        </w:rPr>
      </w:pPr>
    </w:p>
    <w:p w:rsidR="00681B5F" w:rsidRDefault="00681B5F" w:rsidP="00681B5F">
      <w:pPr>
        <w:spacing w:after="0"/>
        <w:jc w:val="right"/>
        <w:rPr>
          <w:b/>
          <w:bCs/>
          <w:iCs/>
          <w:sz w:val="20"/>
        </w:rPr>
      </w:pPr>
    </w:p>
    <w:p w:rsidR="00681B5F" w:rsidRDefault="00681B5F" w:rsidP="00681B5F">
      <w:pPr>
        <w:spacing w:after="0"/>
        <w:jc w:val="right"/>
        <w:rPr>
          <w:b/>
          <w:bCs/>
          <w:iCs/>
          <w:sz w:val="20"/>
        </w:rPr>
      </w:pPr>
    </w:p>
    <w:p w:rsidR="00246F0D" w:rsidRDefault="00246F0D" w:rsidP="000526D8">
      <w:pPr>
        <w:spacing w:after="0"/>
        <w:rPr>
          <w:b/>
          <w:bCs/>
          <w:iCs/>
          <w:sz w:val="20"/>
        </w:rPr>
      </w:pPr>
    </w:p>
    <w:p w:rsidR="000526D8" w:rsidRDefault="000526D8" w:rsidP="000526D8">
      <w:pPr>
        <w:spacing w:after="0"/>
        <w:rPr>
          <w:b/>
          <w:bCs/>
          <w:iCs/>
          <w:sz w:val="20"/>
        </w:rPr>
      </w:pPr>
    </w:p>
    <w:p w:rsidR="00681B5F" w:rsidRPr="000526D8" w:rsidRDefault="00681B5F" w:rsidP="000526D8">
      <w:pPr>
        <w:spacing w:after="0"/>
        <w:jc w:val="right"/>
        <w:rPr>
          <w:b/>
          <w:bCs/>
          <w:iCs/>
          <w:sz w:val="20"/>
        </w:rPr>
      </w:pPr>
      <w:r>
        <w:rPr>
          <w:b/>
          <w:bCs/>
          <w:iCs/>
          <w:sz w:val="20"/>
        </w:rPr>
        <w:t>Załącznik  nr 4</w:t>
      </w:r>
      <w:r w:rsidR="000526D8">
        <w:rPr>
          <w:b/>
          <w:bCs/>
          <w:iCs/>
          <w:sz w:val="20"/>
        </w:rPr>
        <w:t xml:space="preserve">- </w:t>
      </w:r>
      <w:r w:rsidRPr="009B164D">
        <w:rPr>
          <w:b/>
          <w:bCs/>
          <w:iCs/>
          <w:sz w:val="20"/>
        </w:rPr>
        <w:t>Formularz cenowy</w:t>
      </w:r>
      <w:r>
        <w:rPr>
          <w:b/>
          <w:bCs/>
          <w:iCs/>
          <w:sz w:val="20"/>
        </w:rPr>
        <w:t>- CZĘŚĆ II</w:t>
      </w:r>
    </w:p>
    <w:p w:rsidR="009B164D" w:rsidRPr="00681B5F" w:rsidRDefault="00681B5F" w:rsidP="00681B5F">
      <w:pPr>
        <w:pStyle w:val="LO-Normal"/>
        <w:ind w:left="851" w:hanging="851"/>
        <w:jc w:val="both"/>
        <w:rPr>
          <w:rFonts w:asciiTheme="minorHAnsi" w:hAnsiTheme="minorHAnsi" w:cstheme="minorHAnsi"/>
          <w:b/>
          <w:sz w:val="22"/>
        </w:rPr>
      </w:pPr>
      <w:r w:rsidRPr="00681B5F">
        <w:rPr>
          <w:rFonts w:asciiTheme="minorHAnsi" w:eastAsia="Times New Roman" w:hAnsiTheme="minorHAnsi" w:cstheme="minorHAnsi"/>
          <w:b/>
          <w:bCs/>
          <w:sz w:val="22"/>
          <w:szCs w:val="22"/>
        </w:rPr>
        <w:t>CZĘŚĆ II:</w:t>
      </w:r>
      <w:r>
        <w:rPr>
          <w:rFonts w:asciiTheme="minorHAnsi" w:eastAsia="Times New Roman" w:hAnsiTheme="minorHAnsi" w:cstheme="minorHAnsi"/>
          <w:bCs/>
          <w:szCs w:val="22"/>
        </w:rPr>
        <w:t xml:space="preserve"> </w:t>
      </w:r>
      <w:r w:rsidRPr="00D33171">
        <w:rPr>
          <w:rFonts w:asciiTheme="minorHAnsi" w:hAnsiTheme="minorHAnsi" w:cstheme="minorHAnsi"/>
          <w:b/>
          <w:sz w:val="22"/>
        </w:rPr>
        <w:t xml:space="preserve">Pobór i badanie wód </w:t>
      </w:r>
      <w:proofErr w:type="spellStart"/>
      <w:r w:rsidRPr="00D33171">
        <w:rPr>
          <w:rFonts w:asciiTheme="minorHAnsi" w:hAnsiTheme="minorHAnsi" w:cstheme="minorHAnsi"/>
          <w:b/>
          <w:sz w:val="22"/>
        </w:rPr>
        <w:t>popłucznych</w:t>
      </w:r>
      <w:proofErr w:type="spellEnd"/>
      <w:r w:rsidRPr="00D33171">
        <w:rPr>
          <w:rFonts w:asciiTheme="minorHAnsi" w:hAnsiTheme="minorHAnsi" w:cstheme="minorHAnsi"/>
          <w:b/>
          <w:sz w:val="22"/>
        </w:rPr>
        <w:t xml:space="preserve"> na stacjach uzdatniania wody na terenie miasta i gminy Mrocza oraz pobór i badanie wód opadowych.</w:t>
      </w:r>
    </w:p>
    <w:tbl>
      <w:tblPr>
        <w:tblW w:w="96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5"/>
        <w:gridCol w:w="5004"/>
        <w:gridCol w:w="992"/>
        <w:gridCol w:w="1559"/>
        <w:gridCol w:w="1589"/>
      </w:tblGrid>
      <w:tr w:rsidR="009B164D" w:rsidTr="00AB479E">
        <w:trPr>
          <w:trHeight w:val="54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L.p.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Przedmiot badań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Ilość oznaczeń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  <w:szCs w:val="21"/>
              </w:rPr>
              <w:t>Cena jednostkowa netto [zł]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  <w:szCs w:val="21"/>
              </w:rPr>
              <w:t>Wartość netto</w:t>
            </w:r>
            <w:r w:rsidRPr="00681B5F">
              <w:rPr>
                <w:sz w:val="20"/>
                <w:szCs w:val="21"/>
              </w:rPr>
              <w:br/>
              <w:t>[zł]</w:t>
            </w:r>
          </w:p>
        </w:tc>
      </w:tr>
      <w:tr w:rsidR="00681B5F" w:rsidTr="00AB479E"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b/>
                <w:sz w:val="20"/>
                <w:szCs w:val="21"/>
              </w:rPr>
            </w:pPr>
            <w:r w:rsidRPr="00681B5F">
              <w:rPr>
                <w:b/>
                <w:sz w:val="20"/>
                <w:szCs w:val="21"/>
              </w:rPr>
              <w:t>WODA POPŁUCZNA</w:t>
            </w:r>
          </w:p>
        </w:tc>
      </w:tr>
      <w:tr w:rsidR="00681B5F" w:rsidTr="00AB479E"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b/>
                <w:bCs/>
                <w:sz w:val="20"/>
                <w:szCs w:val="22"/>
              </w:rPr>
              <w:t>ANALIZA PODSTAWOWA</w:t>
            </w:r>
          </w:p>
        </w:tc>
      </w:tr>
      <w:tr w:rsidR="009B164D" w:rsidTr="00AB47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1.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tabs>
                <w:tab w:val="left" w:pos="317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Zawiesina ogólna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4D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9B164D" w:rsidTr="00AB47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2.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tabs>
                <w:tab w:val="left" w:pos="317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Żelazo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4D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17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b/>
                <w:bCs/>
                <w:sz w:val="20"/>
              </w:rPr>
              <w:t>ANALIZA POSZERZONA</w:t>
            </w:r>
          </w:p>
        </w:tc>
      </w:tr>
      <w:tr w:rsidR="009B164D" w:rsidTr="00AB479E">
        <w:trPr>
          <w:trHeight w:val="39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1.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tabs>
                <w:tab w:val="left" w:pos="317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Zawiesina ogólna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4D" w:rsidRPr="00681B5F" w:rsidRDefault="009B164D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9B164D" w:rsidTr="00AB479E">
        <w:trPr>
          <w:trHeight w:val="39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2.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tabs>
                <w:tab w:val="left" w:pos="317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Żelazo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4D" w:rsidRPr="00681B5F" w:rsidRDefault="009B164D" w:rsidP="00681B5F">
            <w:pPr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9B164D" w:rsidTr="00AB479E">
        <w:trPr>
          <w:trHeight w:val="39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3.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tabs>
                <w:tab w:val="left" w:pos="317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BzT</w:t>
            </w:r>
            <w:r w:rsidRPr="00681B5F">
              <w:rPr>
                <w:sz w:val="20"/>
                <w:vertAlign w:val="subscri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4D" w:rsidRPr="00681B5F" w:rsidRDefault="009B164D" w:rsidP="00681B5F">
            <w:pPr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9B164D" w:rsidTr="00AB479E">
        <w:trPr>
          <w:trHeight w:val="39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4.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tabs>
                <w:tab w:val="left" w:pos="317"/>
              </w:tabs>
              <w:snapToGrid w:val="0"/>
              <w:spacing w:after="0"/>
              <w:rPr>
                <w:sz w:val="20"/>
              </w:rPr>
            </w:pPr>
            <w:proofErr w:type="spellStart"/>
            <w:r w:rsidRPr="00681B5F">
              <w:rPr>
                <w:sz w:val="20"/>
              </w:rPr>
              <w:t>ChZT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4D" w:rsidRPr="00681B5F" w:rsidRDefault="009B164D" w:rsidP="00681B5F">
            <w:pPr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9B164D" w:rsidTr="00AB479E">
        <w:trPr>
          <w:trHeight w:val="39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5.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tabs>
                <w:tab w:val="left" w:pos="317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Siarczany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4D" w:rsidRPr="00681B5F" w:rsidRDefault="009B164D" w:rsidP="00681B5F">
            <w:pPr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9B164D" w:rsidTr="00AB479E">
        <w:trPr>
          <w:trHeight w:val="39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6.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tabs>
                <w:tab w:val="left" w:pos="317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Chlorki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4D" w:rsidRPr="00681B5F" w:rsidRDefault="009B164D" w:rsidP="00681B5F">
            <w:pPr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b/>
                <w:bCs/>
                <w:sz w:val="20"/>
              </w:rPr>
              <w:t>WODA OPADOWA</w:t>
            </w:r>
          </w:p>
        </w:tc>
      </w:tr>
      <w:tr w:rsidR="00681B5F" w:rsidTr="00AB47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1.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06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Zawiesina ogólna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2.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tabs>
                <w:tab w:val="left" w:pos="306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Węglowodory ropopochodne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jc w:val="right"/>
              <w:rPr>
                <w:sz w:val="20"/>
              </w:rPr>
            </w:pPr>
            <w:r w:rsidRPr="00681B5F">
              <w:rPr>
                <w:sz w:val="20"/>
              </w:rPr>
              <w:t>WARTOŚĆ  CAŁKOWITA  NETTO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jc w:val="right"/>
              <w:rPr>
                <w:sz w:val="20"/>
              </w:rPr>
            </w:pPr>
            <w:r w:rsidRPr="00681B5F">
              <w:rPr>
                <w:sz w:val="20"/>
              </w:rPr>
              <w:t>PODATEK  VAT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:rsidTr="00AB479E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jc w:val="right"/>
              <w:rPr>
                <w:sz w:val="20"/>
              </w:rPr>
            </w:pPr>
            <w:r w:rsidRPr="00681B5F">
              <w:rPr>
                <w:sz w:val="20"/>
              </w:rPr>
              <w:t>WARTOŚĆ  CAŁKOWITA  BRUTTO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</w:tbl>
    <w:p w:rsidR="000526D8" w:rsidRDefault="000526D8" w:rsidP="00247E1F">
      <w:pPr>
        <w:jc w:val="both"/>
        <w:rPr>
          <w:bCs/>
        </w:rPr>
      </w:pPr>
      <w:r>
        <w:rPr>
          <w:b/>
          <w:bCs/>
        </w:rPr>
        <w:t xml:space="preserve"> </w:t>
      </w:r>
      <w:r w:rsidRPr="000526D8">
        <w:rPr>
          <w:bCs/>
        </w:rPr>
        <w:t>Harmonogram badań</w:t>
      </w:r>
      <w:r>
        <w:rPr>
          <w:bCs/>
        </w:rPr>
        <w:t xml:space="preserve"> i poboru</w:t>
      </w:r>
      <w:r w:rsidRPr="000526D8">
        <w:rPr>
          <w:bCs/>
        </w:rPr>
        <w:t xml:space="preserve"> wód </w:t>
      </w:r>
      <w:proofErr w:type="spellStart"/>
      <w:r w:rsidRPr="000526D8">
        <w:rPr>
          <w:bCs/>
        </w:rPr>
        <w:t>popłucznych</w:t>
      </w:r>
      <w:proofErr w:type="spellEnd"/>
      <w:r w:rsidRPr="000526D8">
        <w:rPr>
          <w:bCs/>
        </w:rPr>
        <w:t xml:space="preserve"> stanowi załącznik nr 11 do niniejszego zapytania ofertowego. Badania wód opadowych wykonywane będą 2 razy w roku (na wiosnę i jesień) do uzgodnienia z Zamawiającym.</w:t>
      </w:r>
    </w:p>
    <w:p w:rsidR="000526D8" w:rsidRDefault="000526D8" w:rsidP="000526D8">
      <w:pPr>
        <w:pStyle w:val="LO-Normal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Jako koordynatora dla części II zamówienia Wykonawca wyznaczył: </w:t>
      </w:r>
    </w:p>
    <w:p w:rsidR="000526D8" w:rsidRDefault="000526D8" w:rsidP="000526D8">
      <w:pPr>
        <w:pStyle w:val="LO-Normal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imię i nazwisko:………………………………………………………….</w:t>
      </w:r>
    </w:p>
    <w:p w:rsidR="000526D8" w:rsidRDefault="000526D8" w:rsidP="000526D8">
      <w:pPr>
        <w:pStyle w:val="LO-Normal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tel. …………………………………………………………………………….</w:t>
      </w:r>
    </w:p>
    <w:p w:rsidR="000526D8" w:rsidRDefault="000526D8" w:rsidP="000526D8">
      <w:pPr>
        <w:pStyle w:val="LO-Normal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e-mail ………………………………………………………………………..</w:t>
      </w:r>
    </w:p>
    <w:p w:rsidR="009B164D" w:rsidRDefault="009B164D" w:rsidP="009B164D">
      <w:pPr>
        <w:rPr>
          <w:b/>
          <w:bCs/>
        </w:rPr>
      </w:pPr>
    </w:p>
    <w:p w:rsidR="009B164D" w:rsidRDefault="009B164D" w:rsidP="009B164D">
      <w:pPr>
        <w:rPr>
          <w:rFonts w:eastAsia="Times New Roman"/>
        </w:rPr>
      </w:pPr>
      <w:r>
        <w:rPr>
          <w:rFonts w:eastAsia="Times New Roman"/>
        </w:rPr>
        <w:t xml:space="preserve"> </w:t>
      </w:r>
      <w:r>
        <w:t xml:space="preserve">.....................................................                                      </w:t>
      </w:r>
      <w:r>
        <w:tab/>
      </w:r>
      <w:r>
        <w:tab/>
        <w:t>......................................................</w:t>
      </w:r>
    </w:p>
    <w:p w:rsidR="00681B5F" w:rsidRDefault="009B164D" w:rsidP="00681B5F">
      <w:pPr>
        <w:rPr>
          <w:b/>
          <w:bCs/>
        </w:rPr>
      </w:pPr>
      <w:r>
        <w:rPr>
          <w:rFonts w:eastAsia="Times New Roman"/>
        </w:rPr>
        <w:t xml:space="preserve">  </w:t>
      </w:r>
      <w:r>
        <w:t>miejscowość, data  (</w:t>
      </w:r>
      <w:proofErr w:type="spellStart"/>
      <w:r>
        <w:t>dd.mm.rr</w:t>
      </w:r>
      <w:proofErr w:type="spellEnd"/>
      <w:r>
        <w:t xml:space="preserve"> )                                          </w:t>
      </w:r>
      <w:r>
        <w:tab/>
      </w:r>
      <w:r>
        <w:tab/>
        <w:t xml:space="preserve"> pieczęć  i  podpis Wykonawcy</w:t>
      </w:r>
    </w:p>
    <w:p w:rsidR="00246F0D" w:rsidRDefault="00246F0D" w:rsidP="000526D8">
      <w:pPr>
        <w:rPr>
          <w:b/>
          <w:bCs/>
          <w:iCs/>
          <w:sz w:val="20"/>
        </w:rPr>
      </w:pPr>
    </w:p>
    <w:p w:rsidR="00681B5F" w:rsidRPr="000526D8" w:rsidRDefault="00681B5F" w:rsidP="000526D8">
      <w:pPr>
        <w:jc w:val="right"/>
        <w:rPr>
          <w:b/>
          <w:bCs/>
        </w:rPr>
      </w:pPr>
      <w:r>
        <w:rPr>
          <w:b/>
          <w:bCs/>
          <w:iCs/>
          <w:sz w:val="20"/>
        </w:rPr>
        <w:t>Załącznik  nr 5</w:t>
      </w:r>
      <w:r w:rsidR="000526D8">
        <w:rPr>
          <w:b/>
          <w:bCs/>
        </w:rPr>
        <w:t xml:space="preserve">- </w:t>
      </w:r>
      <w:r w:rsidRPr="009B164D">
        <w:rPr>
          <w:b/>
          <w:bCs/>
          <w:iCs/>
          <w:sz w:val="20"/>
        </w:rPr>
        <w:t>Formularz cenowy</w:t>
      </w:r>
      <w:r>
        <w:rPr>
          <w:b/>
          <w:bCs/>
          <w:iCs/>
          <w:sz w:val="20"/>
        </w:rPr>
        <w:t>- CZĘŚĆ III</w:t>
      </w:r>
    </w:p>
    <w:p w:rsidR="009B164D" w:rsidRPr="000526D8" w:rsidRDefault="00681B5F" w:rsidP="000526D8">
      <w:pPr>
        <w:rPr>
          <w:b/>
          <w:bCs/>
          <w:i/>
          <w:iCs/>
        </w:rPr>
      </w:pPr>
      <w:r>
        <w:rPr>
          <w:rFonts w:eastAsia="Times New Roman" w:cstheme="minorHAnsi"/>
          <w:bCs/>
        </w:rPr>
        <w:t xml:space="preserve">CZĘŚĆ III: </w:t>
      </w:r>
      <w:r w:rsidRPr="00D33171">
        <w:rPr>
          <w:rFonts w:cstheme="minorHAnsi"/>
          <w:b/>
        </w:rPr>
        <w:t>Pobór i badanie ścieków surowych i oczyszczonych dla Oczyszczalni Ścieków w Mroczy.</w:t>
      </w:r>
    </w:p>
    <w:tbl>
      <w:tblPr>
        <w:tblW w:w="96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5"/>
        <w:gridCol w:w="3780"/>
        <w:gridCol w:w="1776"/>
        <w:gridCol w:w="1776"/>
        <w:gridCol w:w="1812"/>
      </w:tblGrid>
      <w:tr w:rsidR="009B164D" w:rsidTr="00AB47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  <w:r w:rsidRPr="00681B5F">
              <w:rPr>
                <w:sz w:val="22"/>
              </w:rPr>
              <w:t>L.p.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  <w:r w:rsidRPr="00681B5F">
              <w:rPr>
                <w:sz w:val="22"/>
              </w:rPr>
              <w:t>Przedmiot badań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  <w:r w:rsidRPr="00681B5F">
              <w:rPr>
                <w:sz w:val="22"/>
              </w:rPr>
              <w:t>Ilość oznaczeń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jc w:val="center"/>
              <w:rPr>
                <w:sz w:val="22"/>
              </w:rPr>
            </w:pPr>
            <w:r w:rsidRPr="00681B5F">
              <w:rPr>
                <w:sz w:val="22"/>
                <w:szCs w:val="21"/>
              </w:rPr>
              <w:t>Cena jednostkowa netto [zł]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jc w:val="center"/>
              <w:rPr>
                <w:sz w:val="22"/>
              </w:rPr>
            </w:pPr>
            <w:r w:rsidRPr="00681B5F">
              <w:rPr>
                <w:sz w:val="22"/>
                <w:szCs w:val="21"/>
              </w:rPr>
              <w:t>Wartość netto</w:t>
            </w:r>
            <w:r w:rsidRPr="00681B5F">
              <w:rPr>
                <w:sz w:val="22"/>
                <w:szCs w:val="21"/>
              </w:rPr>
              <w:br/>
              <w:t>[zł]</w:t>
            </w:r>
          </w:p>
        </w:tc>
      </w:tr>
      <w:tr w:rsidR="00681B5F" w:rsidTr="00AB479E"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2"/>
              </w:rPr>
            </w:pPr>
            <w:r w:rsidRPr="00681B5F">
              <w:rPr>
                <w:b/>
                <w:bCs/>
                <w:sz w:val="22"/>
                <w:szCs w:val="22"/>
              </w:rPr>
              <w:t>ŚCIEKI SUROWE I OCZYSZCZONE</w:t>
            </w:r>
          </w:p>
        </w:tc>
      </w:tr>
      <w:tr w:rsidR="009B164D" w:rsidTr="00AB47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  <w:r w:rsidRPr="00681B5F">
              <w:rPr>
                <w:sz w:val="22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</w:pPr>
            <w:r w:rsidRPr="00681B5F">
              <w:t>Temperatura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4D" w:rsidRPr="00681B5F" w:rsidRDefault="009B164D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</w:pPr>
            <w:r w:rsidRPr="00681B5F">
              <w:t>24</w:t>
            </w:r>
            <w:r w:rsidR="00681B5F" w:rsidRPr="00681B5F">
              <w:t>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</w:p>
        </w:tc>
      </w:tr>
      <w:tr w:rsidR="009B164D" w:rsidTr="00AB47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  <w:r w:rsidRPr="00681B5F">
              <w:rPr>
                <w:sz w:val="22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</w:pPr>
            <w:r w:rsidRPr="00681B5F">
              <w:t>BzT</w:t>
            </w:r>
            <w:r w:rsidRPr="00681B5F">
              <w:rPr>
                <w:vertAlign w:val="subscript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4D" w:rsidRPr="00681B5F" w:rsidRDefault="009B164D" w:rsidP="00681B5F">
            <w:pPr>
              <w:spacing w:after="0"/>
              <w:jc w:val="center"/>
            </w:pPr>
            <w:r w:rsidRPr="00681B5F">
              <w:t>24</w:t>
            </w:r>
            <w:r w:rsidR="00681B5F" w:rsidRPr="00681B5F">
              <w:t>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</w:p>
        </w:tc>
      </w:tr>
      <w:tr w:rsidR="009B164D" w:rsidTr="00AB479E">
        <w:trPr>
          <w:trHeight w:val="28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  <w:r w:rsidRPr="00681B5F">
              <w:rPr>
                <w:sz w:val="22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</w:pPr>
            <w:proofErr w:type="spellStart"/>
            <w:r w:rsidRPr="00681B5F">
              <w:t>ChZT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4D" w:rsidRPr="00681B5F" w:rsidRDefault="009B164D" w:rsidP="00681B5F">
            <w:pPr>
              <w:spacing w:after="0"/>
              <w:jc w:val="center"/>
            </w:pPr>
            <w:r w:rsidRPr="00681B5F">
              <w:t>24</w:t>
            </w:r>
            <w:r w:rsidR="00681B5F" w:rsidRPr="00681B5F">
              <w:t>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</w:p>
        </w:tc>
      </w:tr>
      <w:tr w:rsidR="009B164D" w:rsidTr="00AB479E">
        <w:trPr>
          <w:trHeight w:val="28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  <w:r w:rsidRPr="00681B5F">
              <w:rPr>
                <w:sz w:val="22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</w:pPr>
            <w:r w:rsidRPr="00681B5F">
              <w:t>Zawiesina ogólna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4D" w:rsidRPr="00681B5F" w:rsidRDefault="009B164D" w:rsidP="00681B5F">
            <w:pPr>
              <w:spacing w:after="0"/>
              <w:jc w:val="center"/>
            </w:pPr>
            <w:r w:rsidRPr="00681B5F">
              <w:t>24</w:t>
            </w:r>
            <w:r w:rsidR="00681B5F" w:rsidRPr="00681B5F">
              <w:t>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</w:p>
        </w:tc>
      </w:tr>
      <w:tr w:rsidR="009B164D" w:rsidTr="00AB47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  <w:r w:rsidRPr="00681B5F">
              <w:rPr>
                <w:sz w:val="22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</w:pPr>
            <w:r w:rsidRPr="00681B5F">
              <w:t>Azot ogólny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4D" w:rsidRPr="00681B5F" w:rsidRDefault="009B164D" w:rsidP="00681B5F">
            <w:pPr>
              <w:spacing w:after="0"/>
              <w:jc w:val="center"/>
            </w:pPr>
            <w:r w:rsidRPr="00681B5F">
              <w:t>24</w:t>
            </w:r>
            <w:r w:rsidR="00681B5F" w:rsidRPr="00681B5F">
              <w:t>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</w:p>
        </w:tc>
      </w:tr>
      <w:tr w:rsidR="009B164D" w:rsidTr="00AB47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  <w:r w:rsidRPr="00681B5F">
              <w:rPr>
                <w:sz w:val="22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</w:pPr>
            <w:r w:rsidRPr="00681B5F">
              <w:t>Fosfor ogólny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4D" w:rsidRPr="00681B5F" w:rsidRDefault="009B164D" w:rsidP="00681B5F">
            <w:pPr>
              <w:spacing w:after="0"/>
              <w:jc w:val="center"/>
            </w:pPr>
            <w:r w:rsidRPr="00681B5F">
              <w:t>24</w:t>
            </w:r>
            <w:r w:rsidR="00681B5F" w:rsidRPr="00681B5F">
              <w:t>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</w:p>
        </w:tc>
      </w:tr>
      <w:tr w:rsidR="009B164D" w:rsidTr="00AB479E">
        <w:tc>
          <w:tcPr>
            <w:tcW w:w="7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jc w:val="right"/>
              <w:rPr>
                <w:sz w:val="22"/>
              </w:rPr>
            </w:pPr>
            <w:r w:rsidRPr="00681B5F">
              <w:rPr>
                <w:sz w:val="22"/>
              </w:rPr>
              <w:t>WARTOŚĆ  CAŁKOWITA  NETTO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</w:p>
        </w:tc>
      </w:tr>
      <w:tr w:rsidR="009B164D" w:rsidTr="00AB479E">
        <w:tc>
          <w:tcPr>
            <w:tcW w:w="7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jc w:val="right"/>
              <w:rPr>
                <w:sz w:val="22"/>
              </w:rPr>
            </w:pPr>
            <w:r w:rsidRPr="00681B5F">
              <w:rPr>
                <w:sz w:val="22"/>
              </w:rPr>
              <w:t>PODATEK  VAT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</w:p>
        </w:tc>
      </w:tr>
      <w:tr w:rsidR="009B164D" w:rsidTr="00AB479E">
        <w:tc>
          <w:tcPr>
            <w:tcW w:w="7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jc w:val="right"/>
              <w:rPr>
                <w:sz w:val="22"/>
              </w:rPr>
            </w:pPr>
            <w:r w:rsidRPr="00681B5F">
              <w:rPr>
                <w:sz w:val="22"/>
              </w:rPr>
              <w:t>WARTOŚĆ  CAŁKOWITA  BRUTTO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</w:p>
        </w:tc>
      </w:tr>
    </w:tbl>
    <w:p w:rsidR="009B164D" w:rsidRDefault="009B164D" w:rsidP="00681B5F">
      <w:pPr>
        <w:spacing w:after="0"/>
        <w:rPr>
          <w:rFonts w:ascii="Arial" w:hAnsi="Arial" w:cs="Arial"/>
          <w:sz w:val="14"/>
          <w:szCs w:val="20"/>
        </w:rPr>
      </w:pPr>
      <w:r w:rsidRPr="00AB46E6">
        <w:rPr>
          <w:sz w:val="18"/>
        </w:rPr>
        <w:t xml:space="preserve">*  </w:t>
      </w:r>
      <w:r w:rsidRPr="00AB46E6">
        <w:rPr>
          <w:rFonts w:ascii="Arial" w:hAnsi="Arial" w:cs="Arial"/>
          <w:sz w:val="14"/>
          <w:szCs w:val="20"/>
        </w:rPr>
        <w:t>przez 1 próbę należy rozumieć pobór ścieków surowych i pobór ścieków oczyszczonych,</w:t>
      </w:r>
    </w:p>
    <w:p w:rsidR="00681B5F" w:rsidRPr="00AB46E6" w:rsidRDefault="00681B5F" w:rsidP="009B164D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* ilość oznaczeń może ulec zmniejszeniu lub zwiększeniu</w:t>
      </w:r>
    </w:p>
    <w:p w:rsidR="00681B5F" w:rsidRDefault="00681B5F" w:rsidP="00681B5F">
      <w:pPr>
        <w:spacing w:after="0"/>
        <w:jc w:val="right"/>
        <w:rPr>
          <w:b/>
          <w:bCs/>
          <w:iCs/>
          <w:sz w:val="20"/>
        </w:rPr>
      </w:pPr>
    </w:p>
    <w:p w:rsidR="00681B5F" w:rsidRPr="000526D8" w:rsidRDefault="000526D8" w:rsidP="000526D8">
      <w:pPr>
        <w:spacing w:after="0"/>
        <w:rPr>
          <w:bCs/>
          <w:iCs/>
          <w:sz w:val="20"/>
        </w:rPr>
      </w:pPr>
      <w:r w:rsidRPr="000526D8">
        <w:rPr>
          <w:bCs/>
          <w:iCs/>
          <w:sz w:val="20"/>
        </w:rPr>
        <w:t>Harmonogram badań i poboru ścieków surowych i oczyszczonych stanowi załącznik nr 12 do niniejszego zapytania ofertowego.</w:t>
      </w:r>
    </w:p>
    <w:p w:rsidR="000526D8" w:rsidRDefault="000526D8" w:rsidP="000526D8">
      <w:pPr>
        <w:spacing w:after="0"/>
        <w:rPr>
          <w:b/>
          <w:bCs/>
          <w:iCs/>
          <w:sz w:val="20"/>
        </w:rPr>
      </w:pPr>
    </w:p>
    <w:p w:rsidR="000526D8" w:rsidRDefault="000526D8" w:rsidP="000526D8">
      <w:pPr>
        <w:pStyle w:val="LO-Normal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Jako koordynatora dla części III zamówienia Wykonawca wyznaczył: </w:t>
      </w:r>
    </w:p>
    <w:p w:rsidR="000526D8" w:rsidRDefault="000526D8" w:rsidP="000526D8">
      <w:pPr>
        <w:pStyle w:val="LO-Normal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imię i nazwisko:………………………………………………………….</w:t>
      </w:r>
    </w:p>
    <w:p w:rsidR="000526D8" w:rsidRDefault="000526D8" w:rsidP="000526D8">
      <w:pPr>
        <w:pStyle w:val="LO-Normal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tel. …………………………………………………………………………….</w:t>
      </w:r>
    </w:p>
    <w:p w:rsidR="000526D8" w:rsidRDefault="000526D8" w:rsidP="000526D8">
      <w:pPr>
        <w:pStyle w:val="LO-Normal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e-mail ………………………………………………………………………..</w:t>
      </w:r>
    </w:p>
    <w:p w:rsidR="00681B5F" w:rsidRDefault="00681B5F" w:rsidP="000526D8">
      <w:pPr>
        <w:spacing w:after="0"/>
        <w:rPr>
          <w:b/>
          <w:bCs/>
          <w:iCs/>
          <w:sz w:val="20"/>
        </w:rPr>
      </w:pPr>
    </w:p>
    <w:p w:rsidR="00681B5F" w:rsidRDefault="00681B5F" w:rsidP="00681B5F">
      <w:pPr>
        <w:spacing w:after="0"/>
        <w:jc w:val="right"/>
        <w:rPr>
          <w:b/>
          <w:bCs/>
          <w:iCs/>
          <w:sz w:val="20"/>
        </w:rPr>
      </w:pPr>
    </w:p>
    <w:p w:rsidR="00681B5F" w:rsidRDefault="00681B5F" w:rsidP="00681B5F">
      <w:pPr>
        <w:rPr>
          <w:b/>
          <w:bCs/>
        </w:rPr>
      </w:pPr>
    </w:p>
    <w:p w:rsidR="00681B5F" w:rsidRDefault="00681B5F" w:rsidP="00681B5F">
      <w:pPr>
        <w:rPr>
          <w:rFonts w:eastAsia="Times New Roman"/>
        </w:rPr>
      </w:pPr>
      <w:r>
        <w:rPr>
          <w:rFonts w:eastAsia="Times New Roman"/>
        </w:rPr>
        <w:t xml:space="preserve"> </w:t>
      </w:r>
      <w:r>
        <w:t xml:space="preserve">.....................................................                                      </w:t>
      </w:r>
      <w:r>
        <w:tab/>
      </w:r>
      <w:r>
        <w:tab/>
        <w:t>......................................................</w:t>
      </w:r>
    </w:p>
    <w:p w:rsidR="00681B5F" w:rsidRDefault="00681B5F" w:rsidP="00681B5F">
      <w:pPr>
        <w:rPr>
          <w:b/>
          <w:bCs/>
        </w:rPr>
      </w:pPr>
      <w:r>
        <w:rPr>
          <w:rFonts w:eastAsia="Times New Roman"/>
        </w:rPr>
        <w:t xml:space="preserve">  </w:t>
      </w:r>
      <w:r>
        <w:t>miejscowość, data  (</w:t>
      </w:r>
      <w:proofErr w:type="spellStart"/>
      <w:r>
        <w:t>dd.mm.rr</w:t>
      </w:r>
      <w:proofErr w:type="spellEnd"/>
      <w:r>
        <w:t xml:space="preserve"> )                                          </w:t>
      </w:r>
      <w:r>
        <w:tab/>
      </w:r>
      <w:r>
        <w:tab/>
        <w:t xml:space="preserve"> pieczęć  i  podpis Wykonawcy</w:t>
      </w:r>
    </w:p>
    <w:p w:rsidR="00681B5F" w:rsidRDefault="00681B5F" w:rsidP="00681B5F">
      <w:pPr>
        <w:spacing w:after="0"/>
        <w:jc w:val="right"/>
        <w:rPr>
          <w:b/>
          <w:bCs/>
          <w:iCs/>
          <w:sz w:val="20"/>
        </w:rPr>
      </w:pPr>
    </w:p>
    <w:p w:rsidR="00681B5F" w:rsidRDefault="00681B5F" w:rsidP="00681B5F">
      <w:pPr>
        <w:spacing w:after="0"/>
        <w:jc w:val="right"/>
        <w:rPr>
          <w:b/>
          <w:bCs/>
          <w:iCs/>
          <w:sz w:val="20"/>
        </w:rPr>
      </w:pPr>
    </w:p>
    <w:p w:rsidR="00681B5F" w:rsidRDefault="00681B5F" w:rsidP="00681B5F">
      <w:pPr>
        <w:spacing w:after="0"/>
        <w:jc w:val="right"/>
        <w:rPr>
          <w:b/>
          <w:bCs/>
          <w:iCs/>
          <w:sz w:val="20"/>
        </w:rPr>
      </w:pPr>
    </w:p>
    <w:p w:rsidR="00681B5F" w:rsidRDefault="00681B5F" w:rsidP="00681B5F">
      <w:pPr>
        <w:spacing w:after="0"/>
        <w:jc w:val="right"/>
        <w:rPr>
          <w:b/>
          <w:bCs/>
          <w:iCs/>
          <w:sz w:val="20"/>
        </w:rPr>
      </w:pPr>
    </w:p>
    <w:p w:rsidR="00681B5F" w:rsidRDefault="00681B5F" w:rsidP="00681B5F">
      <w:pPr>
        <w:spacing w:after="0"/>
        <w:jc w:val="right"/>
        <w:rPr>
          <w:b/>
          <w:bCs/>
          <w:iCs/>
          <w:sz w:val="20"/>
        </w:rPr>
      </w:pPr>
    </w:p>
    <w:p w:rsidR="00B875C7" w:rsidRDefault="00B875C7" w:rsidP="000526D8">
      <w:pPr>
        <w:spacing w:after="0"/>
        <w:rPr>
          <w:b/>
          <w:bCs/>
          <w:iCs/>
          <w:sz w:val="20"/>
        </w:rPr>
      </w:pPr>
    </w:p>
    <w:p w:rsidR="00681B5F" w:rsidRPr="000526D8" w:rsidRDefault="00681B5F" w:rsidP="000526D8">
      <w:pPr>
        <w:spacing w:after="0"/>
        <w:jc w:val="right"/>
        <w:rPr>
          <w:b/>
          <w:bCs/>
          <w:iCs/>
          <w:sz w:val="20"/>
        </w:rPr>
      </w:pPr>
      <w:r>
        <w:rPr>
          <w:b/>
          <w:bCs/>
          <w:iCs/>
          <w:sz w:val="20"/>
        </w:rPr>
        <w:lastRenderedPageBreak/>
        <w:t>Załącznik  nr 6</w:t>
      </w:r>
      <w:r w:rsidR="000526D8">
        <w:rPr>
          <w:b/>
          <w:bCs/>
          <w:iCs/>
          <w:sz w:val="20"/>
        </w:rPr>
        <w:t xml:space="preserve">- </w:t>
      </w:r>
      <w:r w:rsidRPr="009B164D">
        <w:rPr>
          <w:b/>
          <w:bCs/>
          <w:iCs/>
          <w:sz w:val="20"/>
        </w:rPr>
        <w:t>Formularz cenowy</w:t>
      </w:r>
      <w:r>
        <w:rPr>
          <w:b/>
          <w:bCs/>
          <w:iCs/>
          <w:sz w:val="20"/>
        </w:rPr>
        <w:t>- CZĘŚĆ IV</w:t>
      </w:r>
    </w:p>
    <w:p w:rsidR="00681B5F" w:rsidRDefault="00681B5F" w:rsidP="000526D8">
      <w:pPr>
        <w:spacing w:after="0"/>
        <w:jc w:val="both"/>
        <w:rPr>
          <w:b/>
          <w:bCs/>
          <w:i/>
          <w:iCs/>
        </w:rPr>
      </w:pPr>
    </w:p>
    <w:p w:rsidR="009B164D" w:rsidRPr="00681B5F" w:rsidRDefault="00681B5F" w:rsidP="00681B5F">
      <w:pPr>
        <w:spacing w:after="0"/>
        <w:ind w:left="709" w:hanging="709"/>
        <w:jc w:val="both"/>
        <w:rPr>
          <w:b/>
        </w:rPr>
      </w:pPr>
      <w:r w:rsidRPr="00681B5F">
        <w:rPr>
          <w:rFonts w:eastAsia="Times New Roman" w:cstheme="minorHAnsi"/>
          <w:b/>
          <w:bCs/>
        </w:rPr>
        <w:t>CZĘŚĆ IV:</w:t>
      </w:r>
      <w:r w:rsidRPr="004D5768">
        <w:rPr>
          <w:b/>
        </w:rPr>
        <w:t xml:space="preserve"> </w:t>
      </w:r>
      <w:r w:rsidRPr="009C2EFE">
        <w:rPr>
          <w:b/>
        </w:rPr>
        <w:t>Pobór i badanie osadów ściekowych na Oczyszczalni Ścieków w Mroczy oraz gruntów, na których mają być sto</w:t>
      </w:r>
      <w:r>
        <w:rPr>
          <w:b/>
        </w:rPr>
        <w:t>sowane komunalne osady ściekowe.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5"/>
        <w:gridCol w:w="3555"/>
        <w:gridCol w:w="1851"/>
        <w:gridCol w:w="1851"/>
        <w:gridCol w:w="1887"/>
      </w:tblGrid>
      <w:tr w:rsidR="009B164D" w:rsidTr="00AB47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Default="009B164D" w:rsidP="009B164D">
            <w:pPr>
              <w:pStyle w:val="Zawartotabeli"/>
              <w:snapToGrid w:val="0"/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Default="009B164D" w:rsidP="009B164D">
            <w:pPr>
              <w:pStyle w:val="Zawartotabeli"/>
              <w:snapToGrid w:val="0"/>
            </w:pPr>
            <w:r>
              <w:rPr>
                <w:sz w:val="22"/>
                <w:szCs w:val="22"/>
              </w:rPr>
              <w:t>Przedmiot badań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Default="009B164D" w:rsidP="009B164D">
            <w:pPr>
              <w:pStyle w:val="Zawartotabeli"/>
              <w:snapToGrid w:val="0"/>
            </w:pPr>
            <w:r>
              <w:rPr>
                <w:sz w:val="22"/>
                <w:szCs w:val="22"/>
              </w:rPr>
              <w:t>Ilość oznaczeń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Default="009B164D" w:rsidP="009B164D">
            <w:pPr>
              <w:pStyle w:val="Zawartotabeli"/>
              <w:snapToGrid w:val="0"/>
              <w:jc w:val="center"/>
            </w:pPr>
            <w:r>
              <w:rPr>
                <w:sz w:val="22"/>
                <w:szCs w:val="22"/>
              </w:rPr>
              <w:t>Cena jednostkowa netto [zł]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Default="009B164D" w:rsidP="009B164D">
            <w:pPr>
              <w:pStyle w:val="Zawartotabeli"/>
              <w:snapToGrid w:val="0"/>
              <w:jc w:val="center"/>
            </w:pPr>
            <w:r>
              <w:rPr>
                <w:sz w:val="22"/>
                <w:szCs w:val="22"/>
              </w:rPr>
              <w:t>Wartość netto</w:t>
            </w:r>
            <w:r>
              <w:rPr>
                <w:sz w:val="22"/>
                <w:szCs w:val="22"/>
              </w:rPr>
              <w:br/>
              <w:t>[zł]</w:t>
            </w:r>
          </w:p>
        </w:tc>
      </w:tr>
      <w:tr w:rsidR="009B164D" w:rsidTr="00AB47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Default="009B164D" w:rsidP="009B164D">
            <w:pPr>
              <w:pStyle w:val="Zawartotabeli"/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Default="009B164D" w:rsidP="000526D8">
            <w:pPr>
              <w:tabs>
                <w:tab w:val="left" w:pos="317"/>
                <w:tab w:val="left" w:pos="372"/>
              </w:tabs>
              <w:snapToGrid w:val="0"/>
              <w:spacing w:after="0"/>
            </w:pPr>
            <w:r>
              <w:t>Badanie i pobór prób odwodnionego osadu ściekowego</w:t>
            </w:r>
            <w:r>
              <w:rPr>
                <w:b/>
                <w:bCs/>
              </w:rPr>
              <w:br/>
            </w:r>
            <w:r>
              <w:rPr>
                <w:u w:val="single"/>
              </w:rPr>
              <w:t>w zakresie:</w:t>
            </w:r>
            <w:r>
              <w:t xml:space="preserve"> odczyn, sucha masa, substancja organiczna, azot ogólny, azot amonowy, fosfor ogólny, wapń, magnez, metale ciężkie: (ołów, kadm, rtęć, nikiel, cynk, miedź i chrom), bakterie chorobotwórcze z rodzaju Salmonella, liczba żywych jaj pasożytów jelitowych </w:t>
            </w:r>
            <w:proofErr w:type="spellStart"/>
            <w:r>
              <w:t>Ascaris</w:t>
            </w:r>
            <w:proofErr w:type="spellEnd"/>
            <w:r>
              <w:t xml:space="preserve"> sp., </w:t>
            </w:r>
            <w:proofErr w:type="spellStart"/>
            <w:r>
              <w:t>Trichuris</w:t>
            </w:r>
            <w:proofErr w:type="spellEnd"/>
            <w:r>
              <w:t xml:space="preserve"> sp., </w:t>
            </w:r>
            <w:proofErr w:type="spellStart"/>
            <w:r>
              <w:t>Toxocara</w:t>
            </w:r>
            <w:proofErr w:type="spellEnd"/>
            <w:r>
              <w:t xml:space="preserve"> sp.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4D" w:rsidRDefault="00247E1F" w:rsidP="009B164D">
            <w:pPr>
              <w:tabs>
                <w:tab w:val="left" w:pos="317"/>
                <w:tab w:val="left" w:pos="372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Default="009B164D" w:rsidP="009B164D">
            <w:pPr>
              <w:pStyle w:val="Zawartotabeli"/>
              <w:snapToGrid w:val="0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Default="009B164D" w:rsidP="009B164D">
            <w:pPr>
              <w:pStyle w:val="Zawartotabeli"/>
              <w:snapToGrid w:val="0"/>
            </w:pPr>
          </w:p>
        </w:tc>
      </w:tr>
      <w:tr w:rsidR="009B164D" w:rsidTr="00AB47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Default="009B164D" w:rsidP="009B164D">
            <w:pPr>
              <w:pStyle w:val="Zawartotabeli"/>
              <w:snapToGrid w:val="0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Default="009B164D" w:rsidP="000526D8">
            <w:pPr>
              <w:tabs>
                <w:tab w:val="left" w:pos="317"/>
                <w:tab w:val="left" w:pos="372"/>
              </w:tabs>
              <w:snapToGrid w:val="0"/>
              <w:spacing w:after="0"/>
            </w:pPr>
            <w:r>
              <w:t>Badanie i pobór prób gruntu, na którym będzie stosowany komunalny osad ściekowy</w:t>
            </w:r>
            <w:r>
              <w:br/>
            </w:r>
            <w:r>
              <w:rPr>
                <w:u w:val="single"/>
              </w:rPr>
              <w:t>w zakresie:</w:t>
            </w:r>
            <w:r>
              <w:t xml:space="preserve"> </w:t>
            </w:r>
            <w:proofErr w:type="spellStart"/>
            <w:r>
              <w:t>pH</w:t>
            </w:r>
            <w:proofErr w:type="spellEnd"/>
            <w:r>
              <w:t>, zawartość fosforu przyswajalnego, zawartość metali ciężkich: ołów, kadm, rtęć, nikiel, cynk, miedź i chrom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4D" w:rsidRDefault="009B164D" w:rsidP="009B164D">
            <w:pPr>
              <w:tabs>
                <w:tab w:val="left" w:pos="317"/>
                <w:tab w:val="left" w:pos="372"/>
              </w:tabs>
              <w:snapToGrid w:val="0"/>
              <w:jc w:val="center"/>
            </w:pPr>
            <w:r>
              <w:t>12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Default="009B164D" w:rsidP="009B164D">
            <w:pPr>
              <w:pStyle w:val="Zawartotabeli"/>
              <w:snapToGrid w:val="0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Default="009B164D" w:rsidP="009B164D">
            <w:pPr>
              <w:pStyle w:val="Zawartotabeli"/>
              <w:snapToGrid w:val="0"/>
            </w:pPr>
          </w:p>
        </w:tc>
      </w:tr>
      <w:tr w:rsidR="009B164D" w:rsidTr="00AB479E">
        <w:tc>
          <w:tcPr>
            <w:tcW w:w="7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Default="009B164D" w:rsidP="009B164D">
            <w:pPr>
              <w:pStyle w:val="Zawartotabeli"/>
              <w:snapToGrid w:val="0"/>
              <w:jc w:val="right"/>
            </w:pPr>
            <w:r>
              <w:rPr>
                <w:sz w:val="20"/>
              </w:rPr>
              <w:t>WARTOŚĆ  CAŁKOWITA  NETTO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Default="009B164D" w:rsidP="009B164D">
            <w:pPr>
              <w:pStyle w:val="Zawartotabeli"/>
              <w:snapToGrid w:val="0"/>
            </w:pPr>
          </w:p>
        </w:tc>
      </w:tr>
      <w:tr w:rsidR="009B164D" w:rsidTr="00AB479E">
        <w:tc>
          <w:tcPr>
            <w:tcW w:w="7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Default="009B164D" w:rsidP="009B164D">
            <w:pPr>
              <w:pStyle w:val="Zawartotabeli"/>
              <w:snapToGrid w:val="0"/>
              <w:jc w:val="right"/>
            </w:pPr>
            <w:r>
              <w:rPr>
                <w:sz w:val="20"/>
              </w:rPr>
              <w:t>PODATEK  VAT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Default="009B164D" w:rsidP="009B164D">
            <w:pPr>
              <w:pStyle w:val="Zawartotabeli"/>
              <w:snapToGrid w:val="0"/>
            </w:pPr>
          </w:p>
        </w:tc>
      </w:tr>
      <w:tr w:rsidR="009B164D" w:rsidTr="00AB479E">
        <w:trPr>
          <w:trHeight w:val="25"/>
        </w:trPr>
        <w:tc>
          <w:tcPr>
            <w:tcW w:w="7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Default="009B164D" w:rsidP="009B164D">
            <w:pPr>
              <w:pStyle w:val="Zawartotabeli"/>
              <w:snapToGrid w:val="0"/>
              <w:jc w:val="right"/>
            </w:pPr>
            <w:r>
              <w:rPr>
                <w:sz w:val="20"/>
              </w:rPr>
              <w:t>WARTOŚĆ  CAŁKOWITA  BRUTTO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Default="009B164D" w:rsidP="009B164D">
            <w:pPr>
              <w:pStyle w:val="Zawartotabeli"/>
              <w:snapToGrid w:val="0"/>
            </w:pPr>
          </w:p>
        </w:tc>
      </w:tr>
    </w:tbl>
    <w:p w:rsidR="000526D8" w:rsidRDefault="000526D8" w:rsidP="009B164D">
      <w:pPr>
        <w:rPr>
          <w:bCs/>
          <w:sz w:val="20"/>
          <w:szCs w:val="20"/>
        </w:rPr>
      </w:pPr>
      <w:r w:rsidRPr="000526D8">
        <w:rPr>
          <w:bCs/>
          <w:sz w:val="20"/>
          <w:szCs w:val="20"/>
        </w:rPr>
        <w:t>Harmonogram badań i poboru osadów ściekowych oraz gruntów, na których mają być zastosowane osady ściekowe będzie ustalany na bieżąco z Zamawiającym.</w:t>
      </w:r>
    </w:p>
    <w:p w:rsidR="000526D8" w:rsidRDefault="000526D8" w:rsidP="000526D8">
      <w:pPr>
        <w:pStyle w:val="LO-Normal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Jako koordynatora dla części IV zamówienia Wykonawca wyznaczył: </w:t>
      </w:r>
    </w:p>
    <w:p w:rsidR="000526D8" w:rsidRDefault="000526D8" w:rsidP="000526D8">
      <w:pPr>
        <w:pStyle w:val="LO-Normal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imię i nazwisko:………………………………………………………….</w:t>
      </w:r>
    </w:p>
    <w:p w:rsidR="000526D8" w:rsidRDefault="000526D8" w:rsidP="000526D8">
      <w:pPr>
        <w:pStyle w:val="LO-Normal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tel. …………………………………………………………………………….</w:t>
      </w:r>
    </w:p>
    <w:p w:rsidR="009B164D" w:rsidRDefault="000526D8" w:rsidP="000526D8">
      <w:pPr>
        <w:pStyle w:val="LO-Normal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e-mail ………………………………………………………………………..</w:t>
      </w:r>
    </w:p>
    <w:p w:rsidR="000526D8" w:rsidRDefault="000526D8" w:rsidP="000526D8">
      <w:pPr>
        <w:pStyle w:val="LO-Normal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0526D8" w:rsidRPr="000526D8" w:rsidRDefault="000526D8" w:rsidP="000526D8">
      <w:pPr>
        <w:pStyle w:val="LO-Normal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9B164D" w:rsidRDefault="009B164D" w:rsidP="009B164D">
      <w:pPr>
        <w:rPr>
          <w:rFonts w:eastAsia="Times New Roman"/>
        </w:rPr>
      </w:pPr>
      <w:r>
        <w:rPr>
          <w:rFonts w:eastAsia="Times New Roman"/>
        </w:rPr>
        <w:t xml:space="preserve"> </w:t>
      </w:r>
      <w:r>
        <w:t xml:space="preserve">.....................................................                                        </w:t>
      </w:r>
      <w:r>
        <w:tab/>
        <w:t xml:space="preserve">    ......................................................</w:t>
      </w:r>
    </w:p>
    <w:p w:rsidR="009B164D" w:rsidRDefault="009B164D" w:rsidP="009B164D">
      <w:pPr>
        <w:rPr>
          <w:b/>
          <w:bCs/>
          <w:i/>
          <w:iCs/>
        </w:rPr>
      </w:pPr>
      <w:r>
        <w:rPr>
          <w:rFonts w:eastAsia="Times New Roman"/>
        </w:rPr>
        <w:t xml:space="preserve">   </w:t>
      </w:r>
      <w:r>
        <w:t>miejscowość, data  (</w:t>
      </w:r>
      <w:proofErr w:type="spellStart"/>
      <w:r>
        <w:t>dd.mm.rr</w:t>
      </w:r>
      <w:proofErr w:type="spellEnd"/>
      <w:r>
        <w:t xml:space="preserve"> )                                                          pieczęć  i  podpis Wykonawcy</w:t>
      </w:r>
    </w:p>
    <w:p w:rsidR="00246F0D" w:rsidRPr="00246F0D" w:rsidRDefault="009B164D" w:rsidP="00246F0D">
      <w:pPr>
        <w:rPr>
          <w:b/>
          <w:bCs/>
          <w:sz w:val="20"/>
          <w:szCs w:val="20"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9B164D" w:rsidRPr="000526D8" w:rsidRDefault="00681B5F" w:rsidP="000526D8">
      <w:pPr>
        <w:spacing w:after="0"/>
        <w:jc w:val="right"/>
        <w:rPr>
          <w:b/>
          <w:bCs/>
          <w:i/>
          <w:iCs/>
        </w:rPr>
      </w:pPr>
      <w:r>
        <w:rPr>
          <w:b/>
          <w:bCs/>
          <w:iCs/>
          <w:sz w:val="20"/>
        </w:rPr>
        <w:lastRenderedPageBreak/>
        <w:t>Załącznik  nr 7</w:t>
      </w:r>
      <w:r w:rsidR="000526D8">
        <w:rPr>
          <w:b/>
          <w:bCs/>
          <w:i/>
          <w:iCs/>
        </w:rPr>
        <w:t xml:space="preserve">- </w:t>
      </w:r>
      <w:r w:rsidRPr="009B164D">
        <w:rPr>
          <w:b/>
          <w:bCs/>
          <w:iCs/>
          <w:sz w:val="20"/>
        </w:rPr>
        <w:t>Formularz cenowy</w:t>
      </w:r>
      <w:r>
        <w:rPr>
          <w:b/>
          <w:bCs/>
          <w:iCs/>
          <w:sz w:val="20"/>
        </w:rPr>
        <w:t>- CZĘŚĆ V</w:t>
      </w:r>
    </w:p>
    <w:p w:rsidR="009B164D" w:rsidRPr="00681B5F" w:rsidRDefault="00681B5F" w:rsidP="00681B5F">
      <w:pPr>
        <w:pStyle w:val="LO-Normal"/>
        <w:ind w:left="720" w:hanging="720"/>
        <w:jc w:val="both"/>
        <w:rPr>
          <w:b/>
        </w:rPr>
      </w:pPr>
      <w:r w:rsidRPr="00681B5F">
        <w:rPr>
          <w:rFonts w:asciiTheme="minorHAnsi" w:eastAsia="Times New Roman" w:hAnsiTheme="minorHAnsi" w:cstheme="minorHAnsi"/>
          <w:b/>
          <w:bCs/>
          <w:sz w:val="22"/>
          <w:szCs w:val="22"/>
        </w:rPr>
        <w:t>CZĘŚĆ V:</w:t>
      </w:r>
      <w:r>
        <w:rPr>
          <w:rFonts w:asciiTheme="minorHAnsi" w:eastAsia="Times New Roman" w:hAnsiTheme="minorHAnsi" w:cstheme="minorHAnsi"/>
          <w:bCs/>
          <w:szCs w:val="22"/>
        </w:rPr>
        <w:t xml:space="preserve"> </w:t>
      </w:r>
      <w:r w:rsidRPr="004D5768">
        <w:rPr>
          <w:rFonts w:asciiTheme="minorHAnsi" w:hAnsiTheme="minorHAnsi" w:cstheme="minorHAnsi"/>
          <w:b/>
          <w:sz w:val="22"/>
        </w:rPr>
        <w:t>Monitoring składowiska odpadów w m. Ostrowo gmina Mrocza</w:t>
      </w:r>
      <w:r w:rsidRPr="00052B5F">
        <w:rPr>
          <w:b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5"/>
        <w:gridCol w:w="3555"/>
        <w:gridCol w:w="1851"/>
        <w:gridCol w:w="1851"/>
        <w:gridCol w:w="1887"/>
      </w:tblGrid>
      <w:tr w:rsidR="009B164D" w:rsidTr="00AB47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L.p.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Przedmiot badań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Ilość oznaczeń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7166A0" w:rsidRDefault="009B164D" w:rsidP="009B164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Cena jednostkowa netto za 1 próbę [zł]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7166A0" w:rsidRDefault="009B164D" w:rsidP="009B164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Wartość netto</w:t>
            </w:r>
            <w:r w:rsidRPr="007166A0">
              <w:rPr>
                <w:sz w:val="20"/>
                <w:szCs w:val="20"/>
              </w:rPr>
              <w:br/>
              <w:t>[zł]</w:t>
            </w:r>
          </w:p>
        </w:tc>
      </w:tr>
      <w:tr w:rsidR="009B164D" w:rsidTr="00AB47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1.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7166A0" w:rsidRDefault="009B164D" w:rsidP="000526D8">
            <w:pPr>
              <w:pStyle w:val="Zawartotabeli"/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 xml:space="preserve">Pobór prób oraz analiza składu wód odciekowych </w:t>
            </w:r>
            <w:r w:rsidRPr="007166A0">
              <w:rPr>
                <w:sz w:val="20"/>
                <w:szCs w:val="20"/>
              </w:rPr>
              <w:br/>
            </w:r>
            <w:r w:rsidRPr="007166A0">
              <w:rPr>
                <w:sz w:val="20"/>
                <w:szCs w:val="20"/>
                <w:u w:val="single"/>
              </w:rPr>
              <w:t>w zakresie:</w:t>
            </w:r>
            <w:r w:rsidRPr="007166A0">
              <w:rPr>
                <w:sz w:val="20"/>
                <w:szCs w:val="20"/>
              </w:rPr>
              <w:t xml:space="preserve"> odczyn (</w:t>
            </w:r>
            <w:proofErr w:type="spellStart"/>
            <w:r w:rsidRPr="007166A0">
              <w:rPr>
                <w:sz w:val="20"/>
                <w:szCs w:val="20"/>
              </w:rPr>
              <w:t>pH</w:t>
            </w:r>
            <w:proofErr w:type="spellEnd"/>
            <w:r w:rsidRPr="007166A0">
              <w:rPr>
                <w:sz w:val="20"/>
                <w:szCs w:val="20"/>
              </w:rPr>
              <w:t>), przewodność elektrolityczna właściwa, OWO, suma WWA, Cu, Zn, Pb, Cd, Cr</w:t>
            </w:r>
            <w:r w:rsidRPr="007166A0">
              <w:rPr>
                <w:sz w:val="20"/>
                <w:szCs w:val="20"/>
                <w:vertAlign w:val="superscript"/>
              </w:rPr>
              <w:t>+6</w:t>
            </w:r>
            <w:r w:rsidRPr="007166A0">
              <w:rPr>
                <w:sz w:val="20"/>
                <w:szCs w:val="20"/>
              </w:rPr>
              <w:t xml:space="preserve">, </w:t>
            </w:r>
            <w:proofErr w:type="spellStart"/>
            <w:r w:rsidRPr="007166A0">
              <w:rPr>
                <w:sz w:val="20"/>
                <w:szCs w:val="20"/>
              </w:rPr>
              <w:t>Hg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7166A0" w:rsidRDefault="009B164D" w:rsidP="009B164D">
            <w:pPr>
              <w:tabs>
                <w:tab w:val="left" w:pos="317"/>
                <w:tab w:val="left" w:pos="372"/>
              </w:tabs>
              <w:snapToGrid w:val="0"/>
              <w:jc w:val="center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8</w:t>
            </w:r>
            <w:r w:rsidRPr="007166A0">
              <w:rPr>
                <w:sz w:val="20"/>
                <w:szCs w:val="20"/>
              </w:rPr>
              <w:br/>
              <w:t>(1 próba x 8 serii)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9B164D" w:rsidTr="00AB47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7166A0" w:rsidRDefault="009B164D" w:rsidP="000526D8">
            <w:pPr>
              <w:pStyle w:val="Zawartotabeli"/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 xml:space="preserve">Pobór prób oraz analiza składu wód podziemnych wraz z pomiarem poziomu wód </w:t>
            </w:r>
            <w:r w:rsidRPr="007166A0">
              <w:rPr>
                <w:sz w:val="20"/>
                <w:szCs w:val="20"/>
              </w:rPr>
              <w:br/>
            </w:r>
            <w:r w:rsidRPr="007166A0">
              <w:rPr>
                <w:sz w:val="20"/>
                <w:szCs w:val="20"/>
                <w:u w:val="single"/>
              </w:rPr>
              <w:t>w zakresie:</w:t>
            </w:r>
            <w:r w:rsidRPr="007166A0">
              <w:rPr>
                <w:sz w:val="20"/>
                <w:szCs w:val="20"/>
              </w:rPr>
              <w:br/>
              <w:t>odczyn (</w:t>
            </w:r>
            <w:proofErr w:type="spellStart"/>
            <w:r w:rsidRPr="007166A0">
              <w:rPr>
                <w:sz w:val="20"/>
                <w:szCs w:val="20"/>
              </w:rPr>
              <w:t>pH</w:t>
            </w:r>
            <w:proofErr w:type="spellEnd"/>
            <w:r w:rsidRPr="007166A0">
              <w:rPr>
                <w:sz w:val="20"/>
                <w:szCs w:val="20"/>
              </w:rPr>
              <w:t>), przewodność elektrolityczna właściwa, OWO, suma WWA, Cu, Zn, Pb, Cd, Cr</w:t>
            </w:r>
            <w:r w:rsidRPr="007166A0">
              <w:rPr>
                <w:sz w:val="20"/>
                <w:szCs w:val="20"/>
                <w:vertAlign w:val="superscript"/>
              </w:rPr>
              <w:t>+6</w:t>
            </w:r>
            <w:r w:rsidRPr="007166A0">
              <w:rPr>
                <w:sz w:val="20"/>
                <w:szCs w:val="20"/>
              </w:rPr>
              <w:t xml:space="preserve">, </w:t>
            </w:r>
            <w:proofErr w:type="spellStart"/>
            <w:r w:rsidRPr="007166A0">
              <w:rPr>
                <w:sz w:val="20"/>
                <w:szCs w:val="20"/>
              </w:rPr>
              <w:t>Hg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7166A0" w:rsidRDefault="009B164D" w:rsidP="009B164D">
            <w:pPr>
              <w:tabs>
                <w:tab w:val="left" w:pos="317"/>
                <w:tab w:val="left" w:pos="372"/>
              </w:tabs>
              <w:snapToGrid w:val="0"/>
              <w:jc w:val="center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40</w:t>
            </w:r>
            <w:r w:rsidRPr="007166A0">
              <w:rPr>
                <w:sz w:val="20"/>
                <w:szCs w:val="20"/>
              </w:rPr>
              <w:br/>
              <w:t>(5 prób x 8 serii)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9B164D" w:rsidTr="000526D8">
        <w:trPr>
          <w:trHeight w:val="81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3.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7166A0" w:rsidRDefault="009B164D" w:rsidP="000526D8">
            <w:pPr>
              <w:pStyle w:val="Zawartotabeli"/>
              <w:snapToGrid w:val="0"/>
              <w:spacing w:after="0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 xml:space="preserve">Pobór prób oraz pomiar wielkości emisji i składu gazu </w:t>
            </w:r>
            <w:proofErr w:type="spellStart"/>
            <w:r w:rsidRPr="007166A0">
              <w:rPr>
                <w:sz w:val="20"/>
                <w:szCs w:val="20"/>
              </w:rPr>
              <w:t>składowiskowego</w:t>
            </w:r>
            <w:proofErr w:type="spellEnd"/>
            <w:r w:rsidRPr="007166A0">
              <w:rPr>
                <w:sz w:val="20"/>
                <w:szCs w:val="20"/>
              </w:rPr>
              <w:t xml:space="preserve"> w zakresie:</w:t>
            </w:r>
            <w:r w:rsidRPr="007166A0">
              <w:rPr>
                <w:sz w:val="20"/>
                <w:szCs w:val="20"/>
              </w:rPr>
              <w:br/>
              <w:t>metan, dwutlenek węgla, tlen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7166A0" w:rsidRDefault="009B164D" w:rsidP="009B164D">
            <w:pPr>
              <w:tabs>
                <w:tab w:val="left" w:pos="317"/>
                <w:tab w:val="left" w:pos="372"/>
              </w:tabs>
              <w:snapToGrid w:val="0"/>
              <w:jc w:val="center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120</w:t>
            </w:r>
          </w:p>
          <w:p w:rsidR="009B164D" w:rsidRPr="007166A0" w:rsidRDefault="009B164D" w:rsidP="000526D8">
            <w:pPr>
              <w:tabs>
                <w:tab w:val="left" w:pos="317"/>
                <w:tab w:val="left" w:pos="372"/>
              </w:tabs>
              <w:spacing w:after="0"/>
              <w:jc w:val="center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(5 prób x 24 serie)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9B164D" w:rsidTr="00AB47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4.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7166A0" w:rsidRDefault="009B164D" w:rsidP="000526D8">
            <w:pPr>
              <w:pStyle w:val="Zawartotabeli"/>
              <w:snapToGrid w:val="0"/>
              <w:spacing w:after="0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Pobór prób oraz kontrola struktury i składu masy składowanych odpadów pod kątem określenia powierzchni i objętości zajmowanej przez odpady oraz struktury odpadów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4D" w:rsidRPr="007166A0" w:rsidRDefault="009B164D" w:rsidP="00681B5F">
            <w:pPr>
              <w:tabs>
                <w:tab w:val="left" w:pos="317"/>
                <w:tab w:val="left" w:pos="372"/>
              </w:tabs>
              <w:snapToGrid w:val="0"/>
              <w:jc w:val="center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9B164D" w:rsidTr="00AB47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5.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7166A0" w:rsidRDefault="006C19A4" w:rsidP="006C19A4">
            <w:pPr>
              <w:pStyle w:val="Zawarto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Kontrola osiadania </w:t>
            </w:r>
            <w:r w:rsidR="009B164D" w:rsidRPr="007166A0">
              <w:rPr>
                <w:sz w:val="20"/>
                <w:szCs w:val="20"/>
              </w:rPr>
              <w:t>kwatery składowiska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4D" w:rsidRPr="007166A0" w:rsidRDefault="009B164D" w:rsidP="00681B5F">
            <w:pPr>
              <w:tabs>
                <w:tab w:val="left" w:pos="317"/>
                <w:tab w:val="left" w:pos="372"/>
              </w:tabs>
              <w:snapToGrid w:val="0"/>
              <w:jc w:val="center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9B164D" w:rsidTr="00AB47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6.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7166A0" w:rsidRDefault="009B164D" w:rsidP="006C19A4">
            <w:pPr>
              <w:pStyle w:val="Zawartotabeli"/>
              <w:snapToGrid w:val="0"/>
              <w:spacing w:after="0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Kontrola stateczności zboczy kwatery składowiska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4D" w:rsidRPr="007166A0" w:rsidRDefault="009B164D" w:rsidP="00681B5F">
            <w:pPr>
              <w:tabs>
                <w:tab w:val="left" w:pos="317"/>
                <w:tab w:val="left" w:pos="372"/>
              </w:tabs>
              <w:snapToGrid w:val="0"/>
              <w:jc w:val="center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9B164D" w:rsidTr="00AB47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7.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7166A0" w:rsidRDefault="009B164D" w:rsidP="000526D8">
            <w:pPr>
              <w:pStyle w:val="Zawartotabeli"/>
              <w:snapToGrid w:val="0"/>
              <w:spacing w:after="0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 xml:space="preserve">Pomiar hałasu w środowisku, pochodzącego od składowiska odpadów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4D" w:rsidRPr="007166A0" w:rsidRDefault="009B164D" w:rsidP="00681B5F">
            <w:pPr>
              <w:tabs>
                <w:tab w:val="left" w:pos="317"/>
                <w:tab w:val="left" w:pos="372"/>
              </w:tabs>
              <w:snapToGrid w:val="0"/>
              <w:jc w:val="center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9B164D" w:rsidTr="00AB479E">
        <w:tc>
          <w:tcPr>
            <w:tcW w:w="7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7166A0" w:rsidRDefault="009B164D" w:rsidP="009B164D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WARTOŚĆ  CAŁKOWITA  NETTO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9B164D" w:rsidTr="00AB479E">
        <w:tc>
          <w:tcPr>
            <w:tcW w:w="7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7166A0" w:rsidRDefault="009B164D" w:rsidP="009B164D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PODATEK  VAT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9B164D" w:rsidTr="00AB479E">
        <w:tc>
          <w:tcPr>
            <w:tcW w:w="7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7166A0" w:rsidRDefault="009B164D" w:rsidP="009B164D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WARTOŚĆ  CAŁKOWITA  BRUTTO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0526D8" w:rsidRDefault="000526D8" w:rsidP="000526D8">
      <w:pPr>
        <w:rPr>
          <w:bCs/>
          <w:sz w:val="20"/>
          <w:szCs w:val="20"/>
        </w:rPr>
      </w:pPr>
      <w:r w:rsidRPr="000526D8">
        <w:rPr>
          <w:bCs/>
          <w:sz w:val="20"/>
          <w:szCs w:val="20"/>
        </w:rPr>
        <w:t xml:space="preserve">Harmonogram badań i poboru </w:t>
      </w:r>
      <w:r>
        <w:rPr>
          <w:bCs/>
          <w:sz w:val="20"/>
          <w:szCs w:val="20"/>
        </w:rPr>
        <w:t>próbek do badań monitoringowych na składowisku odpadów stanowi załącznik nr 13 do niniejszego zapytania ofertowego.</w:t>
      </w:r>
    </w:p>
    <w:p w:rsidR="000526D8" w:rsidRDefault="000526D8" w:rsidP="000526D8">
      <w:pPr>
        <w:pStyle w:val="LO-Normal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Jako koordynatora dla części V zamówienia Wykonawca wyznaczył: </w:t>
      </w:r>
    </w:p>
    <w:p w:rsidR="000526D8" w:rsidRDefault="000526D8" w:rsidP="000526D8">
      <w:pPr>
        <w:pStyle w:val="LO-Normal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imię i nazwisko:………………………………………………………….</w:t>
      </w:r>
    </w:p>
    <w:p w:rsidR="000526D8" w:rsidRDefault="000526D8" w:rsidP="000526D8">
      <w:pPr>
        <w:pStyle w:val="LO-Normal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tel. …………………………………………………………………………….</w:t>
      </w:r>
    </w:p>
    <w:p w:rsidR="000526D8" w:rsidRDefault="000526D8" w:rsidP="000526D8">
      <w:pPr>
        <w:pStyle w:val="LO-Normal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e-mail ………………………………………………………………………..</w:t>
      </w:r>
    </w:p>
    <w:p w:rsidR="009B164D" w:rsidRDefault="009B164D" w:rsidP="009B164D">
      <w:pPr>
        <w:tabs>
          <w:tab w:val="left" w:pos="306"/>
          <w:tab w:val="left" w:pos="372"/>
        </w:tabs>
      </w:pPr>
    </w:p>
    <w:p w:rsidR="009B164D" w:rsidRDefault="009B164D" w:rsidP="009B164D">
      <w:pPr>
        <w:rPr>
          <w:rFonts w:eastAsia="Times New Roman"/>
        </w:rPr>
      </w:pPr>
      <w:r>
        <w:rPr>
          <w:rFonts w:eastAsia="Times New Roman"/>
        </w:rPr>
        <w:t xml:space="preserve">             </w:t>
      </w:r>
      <w:r>
        <w:t>.....................................................                                        ......................................................</w:t>
      </w:r>
    </w:p>
    <w:p w:rsidR="00246F0D" w:rsidRDefault="009B164D" w:rsidP="00246F0D">
      <w:pPr>
        <w:rPr>
          <w:b/>
          <w:bCs/>
          <w:i/>
          <w:iCs/>
        </w:rPr>
      </w:pPr>
      <w:r>
        <w:rPr>
          <w:rFonts w:eastAsia="Times New Roman"/>
        </w:rPr>
        <w:t xml:space="preserve">              </w:t>
      </w:r>
      <w:r>
        <w:t>miejscowość, data  (</w:t>
      </w:r>
      <w:proofErr w:type="spellStart"/>
      <w:r>
        <w:t>dd.mm.rr</w:t>
      </w:r>
      <w:proofErr w:type="spellEnd"/>
      <w:r>
        <w:t xml:space="preserve"> )                                             pieczęć  i  podpis Wykonawcy</w:t>
      </w:r>
    </w:p>
    <w:p w:rsidR="00246F0D" w:rsidRPr="00246F0D" w:rsidRDefault="00246F0D" w:rsidP="00246F0D">
      <w:pPr>
        <w:rPr>
          <w:b/>
          <w:bCs/>
          <w:i/>
          <w:iCs/>
        </w:rPr>
      </w:pPr>
    </w:p>
    <w:p w:rsidR="00681B5F" w:rsidRPr="00246F0D" w:rsidRDefault="00681B5F" w:rsidP="00246F0D">
      <w:pPr>
        <w:spacing w:after="0"/>
        <w:jc w:val="right"/>
        <w:rPr>
          <w:b/>
          <w:bCs/>
          <w:iCs/>
          <w:sz w:val="18"/>
          <w:szCs w:val="20"/>
        </w:rPr>
      </w:pPr>
      <w:r w:rsidRPr="00246F0D">
        <w:rPr>
          <w:b/>
          <w:bCs/>
          <w:iCs/>
          <w:sz w:val="18"/>
          <w:szCs w:val="20"/>
        </w:rPr>
        <w:t>Załącznik nr 8</w:t>
      </w:r>
    </w:p>
    <w:p w:rsidR="00246F0D" w:rsidRPr="00246F0D" w:rsidRDefault="00246F0D" w:rsidP="00246F0D">
      <w:pPr>
        <w:spacing w:after="0"/>
        <w:jc w:val="right"/>
        <w:rPr>
          <w:b/>
          <w:bCs/>
          <w:iCs/>
          <w:sz w:val="18"/>
          <w:szCs w:val="20"/>
        </w:rPr>
      </w:pPr>
      <w:r w:rsidRPr="00246F0D">
        <w:rPr>
          <w:b/>
          <w:bCs/>
          <w:iCs/>
          <w:sz w:val="18"/>
          <w:szCs w:val="20"/>
        </w:rPr>
        <w:t>Oświadczenie</w:t>
      </w:r>
    </w:p>
    <w:p w:rsidR="00681B5F" w:rsidRDefault="00681B5F" w:rsidP="00246F0D">
      <w:pPr>
        <w:spacing w:after="0"/>
        <w:rPr>
          <w:b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851"/>
      </w:tblGrid>
      <w:tr w:rsidR="00246F0D" w:rsidTr="00246F0D">
        <w:tc>
          <w:tcPr>
            <w:tcW w:w="4361" w:type="dxa"/>
          </w:tcPr>
          <w:p w:rsidR="00246F0D" w:rsidRDefault="00246F0D" w:rsidP="00246F0D">
            <w:pPr>
              <w:rPr>
                <w:rFonts w:eastAsia="Times New Roman"/>
                <w:sz w:val="16"/>
              </w:rPr>
            </w:pPr>
            <w:r>
              <w:t xml:space="preserve">................................................                                     </w:t>
            </w:r>
          </w:p>
          <w:p w:rsidR="00246F0D" w:rsidRDefault="00246F0D" w:rsidP="00246F0D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</w:rPr>
              <w:t xml:space="preserve">               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pieczęć  Wykonawcy</w:t>
            </w:r>
          </w:p>
          <w:p w:rsidR="00246F0D" w:rsidRDefault="00246F0D" w:rsidP="00246F0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51" w:type="dxa"/>
          </w:tcPr>
          <w:p w:rsidR="00246F0D" w:rsidRPr="00246F0D" w:rsidRDefault="00246F0D" w:rsidP="00246F0D">
            <w:pPr>
              <w:spacing w:line="360" w:lineRule="auto"/>
              <w:rPr>
                <w:b/>
              </w:rPr>
            </w:pPr>
            <w:r w:rsidRPr="00246F0D">
              <w:rPr>
                <w:b/>
              </w:rPr>
              <w:t>Zakład Gospodarki Komunalnej w Mroczy Sp. z o.o.</w:t>
            </w:r>
          </w:p>
          <w:p w:rsidR="00246F0D" w:rsidRPr="00246F0D" w:rsidRDefault="00246F0D" w:rsidP="00246F0D">
            <w:pPr>
              <w:spacing w:line="360" w:lineRule="auto"/>
              <w:rPr>
                <w:b/>
              </w:rPr>
            </w:pPr>
            <w:r w:rsidRPr="00246F0D">
              <w:rPr>
                <w:b/>
              </w:rPr>
              <w:t>ul. Łobżenicka 11A</w:t>
            </w:r>
          </w:p>
          <w:p w:rsidR="00246F0D" w:rsidRPr="00246F0D" w:rsidRDefault="00246F0D" w:rsidP="00246F0D">
            <w:pPr>
              <w:spacing w:line="360" w:lineRule="auto"/>
              <w:rPr>
                <w:rFonts w:eastAsia="Times New Roman"/>
                <w:b/>
                <w:sz w:val="16"/>
              </w:rPr>
            </w:pPr>
            <w:r w:rsidRPr="00246F0D">
              <w:rPr>
                <w:b/>
              </w:rPr>
              <w:t>89-115 Mrocza</w:t>
            </w:r>
          </w:p>
          <w:p w:rsidR="00246F0D" w:rsidRDefault="00246F0D" w:rsidP="00246F0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246F0D" w:rsidRDefault="00246F0D" w:rsidP="00246F0D">
      <w:pPr>
        <w:spacing w:after="0"/>
        <w:rPr>
          <w:b/>
          <w:bCs/>
          <w:i/>
          <w:iCs/>
          <w:sz w:val="20"/>
          <w:szCs w:val="20"/>
        </w:rPr>
      </w:pPr>
    </w:p>
    <w:p w:rsidR="00681B5F" w:rsidRDefault="00681B5F" w:rsidP="00681B5F">
      <w:pPr>
        <w:rPr>
          <w:sz w:val="20"/>
          <w:szCs w:val="20"/>
        </w:rPr>
      </w:pPr>
    </w:p>
    <w:p w:rsidR="00681B5F" w:rsidRPr="00246F0D" w:rsidRDefault="00681B5F" w:rsidP="00246F0D">
      <w:pPr>
        <w:pStyle w:val="Nagwek1"/>
        <w:keepLines w:val="0"/>
        <w:widowControl w:val="0"/>
        <w:tabs>
          <w:tab w:val="left" w:pos="0"/>
        </w:tabs>
        <w:suppressAutoHyphens/>
        <w:spacing w:before="0" w:line="240" w:lineRule="auto"/>
        <w:rPr>
          <w:rFonts w:eastAsia="Times New Roman"/>
          <w:bCs w:val="0"/>
          <w:sz w:val="22"/>
          <w:szCs w:val="22"/>
          <w:u w:val="single"/>
        </w:rPr>
      </w:pPr>
    </w:p>
    <w:p w:rsidR="00681B5F" w:rsidRDefault="00681B5F" w:rsidP="00681B5F">
      <w:pPr>
        <w:pStyle w:val="Nagwek1"/>
        <w:keepLines w:val="0"/>
        <w:widowControl w:val="0"/>
        <w:numPr>
          <w:ilvl w:val="0"/>
          <w:numId w:val="19"/>
        </w:numPr>
        <w:tabs>
          <w:tab w:val="left" w:pos="0"/>
        </w:tabs>
        <w:suppressAutoHyphens/>
        <w:spacing w:before="0" w:line="240" w:lineRule="auto"/>
        <w:ind w:left="0" w:firstLine="0"/>
        <w:jc w:val="center"/>
        <w:rPr>
          <w:rFonts w:asciiTheme="minorHAnsi" w:hAnsiTheme="minorHAnsi" w:cstheme="minorHAnsi"/>
          <w:color w:val="auto"/>
        </w:rPr>
      </w:pPr>
      <w:r w:rsidRPr="00246F0D">
        <w:rPr>
          <w:rFonts w:asciiTheme="minorHAnsi" w:hAnsiTheme="minorHAnsi" w:cstheme="minorHAnsi"/>
          <w:color w:val="auto"/>
        </w:rPr>
        <w:t>Oświadczenie</w:t>
      </w:r>
    </w:p>
    <w:p w:rsidR="00246F0D" w:rsidRPr="00246F0D" w:rsidRDefault="00246F0D" w:rsidP="00246F0D"/>
    <w:p w:rsidR="00681B5F" w:rsidRPr="00246F0D" w:rsidRDefault="00246F0D" w:rsidP="00681B5F">
      <w:pPr>
        <w:pStyle w:val="Akapitzlist"/>
        <w:numPr>
          <w:ilvl w:val="0"/>
          <w:numId w:val="19"/>
        </w:numPr>
        <w:jc w:val="center"/>
        <w:rPr>
          <w:szCs w:val="20"/>
        </w:rPr>
      </w:pPr>
      <w:r>
        <w:rPr>
          <w:rFonts w:cstheme="minorHAnsi"/>
          <w:b/>
        </w:rPr>
        <w:t xml:space="preserve">dot. </w:t>
      </w:r>
      <w:r w:rsidRPr="00246F0D">
        <w:rPr>
          <w:rFonts w:cstheme="minorHAnsi"/>
          <w:b/>
        </w:rPr>
        <w:t>„</w:t>
      </w:r>
      <w:r w:rsidRPr="00246F0D">
        <w:rPr>
          <w:rFonts w:eastAsia="Times New Roman" w:cstheme="minorHAnsi"/>
          <w:b/>
          <w:bCs/>
        </w:rPr>
        <w:t>Wykonywanie analiz ścieków, osadów ściekowych, gruntów na których będą stosowane komunalne osady ściekowe, wód opadowych oraz wykonywanie badań monitoringowych na składowisku odpadów”</w:t>
      </w:r>
    </w:p>
    <w:p w:rsidR="00681B5F" w:rsidRDefault="00681B5F" w:rsidP="00681B5F">
      <w:pPr>
        <w:rPr>
          <w:b/>
        </w:rPr>
      </w:pPr>
      <w:r>
        <w:rPr>
          <w:b/>
        </w:rPr>
        <w:t xml:space="preserve">Oświadczam, że: </w:t>
      </w:r>
    </w:p>
    <w:p w:rsidR="00681B5F" w:rsidRDefault="00681B5F" w:rsidP="00681B5F"/>
    <w:p w:rsidR="00681B5F" w:rsidRDefault="00246F0D" w:rsidP="00681B5F">
      <w:pPr>
        <w:widowControl w:val="0"/>
        <w:numPr>
          <w:ilvl w:val="0"/>
          <w:numId w:val="20"/>
        </w:numPr>
        <w:tabs>
          <w:tab w:val="left" w:pos="1037"/>
        </w:tabs>
        <w:suppressAutoHyphens/>
        <w:spacing w:after="0" w:line="240" w:lineRule="auto"/>
        <w:ind w:left="1037"/>
      </w:pPr>
      <w:r>
        <w:t>P</w:t>
      </w:r>
      <w:r w:rsidR="00681B5F">
        <w:t>osiadam uprawnienia do wykonywania określonej działalności lub czynności jeżeli przepisy prawa nakładają obowiązek ich posiadania;</w:t>
      </w:r>
    </w:p>
    <w:p w:rsidR="00681B5F" w:rsidRDefault="00246F0D" w:rsidP="00681B5F">
      <w:pPr>
        <w:widowControl w:val="0"/>
        <w:numPr>
          <w:ilvl w:val="0"/>
          <w:numId w:val="20"/>
        </w:numPr>
        <w:tabs>
          <w:tab w:val="left" w:pos="1037"/>
        </w:tabs>
        <w:suppressAutoHyphens/>
        <w:spacing w:after="0" w:line="240" w:lineRule="auto"/>
        <w:ind w:left="1037"/>
      </w:pPr>
      <w:r>
        <w:t>P</w:t>
      </w:r>
      <w:r w:rsidR="00681B5F">
        <w:t xml:space="preserve">osiadam wiedzę i doświadczenie; </w:t>
      </w:r>
    </w:p>
    <w:p w:rsidR="00681B5F" w:rsidRDefault="00246F0D" w:rsidP="00681B5F">
      <w:pPr>
        <w:widowControl w:val="0"/>
        <w:numPr>
          <w:ilvl w:val="0"/>
          <w:numId w:val="20"/>
        </w:numPr>
        <w:tabs>
          <w:tab w:val="left" w:pos="1037"/>
        </w:tabs>
        <w:suppressAutoHyphens/>
        <w:spacing w:after="0" w:line="240" w:lineRule="auto"/>
        <w:ind w:left="1037"/>
      </w:pPr>
      <w:r>
        <w:t>D</w:t>
      </w:r>
      <w:r w:rsidR="00681B5F">
        <w:t>ysponuję odpowiednim potencjałem technicznym oraz osobami zdolnymi do wykonania zamówienia;</w:t>
      </w:r>
    </w:p>
    <w:p w:rsidR="00681B5F" w:rsidRDefault="00246F0D" w:rsidP="00681B5F">
      <w:pPr>
        <w:widowControl w:val="0"/>
        <w:numPr>
          <w:ilvl w:val="0"/>
          <w:numId w:val="20"/>
        </w:numPr>
        <w:tabs>
          <w:tab w:val="left" w:pos="1037"/>
        </w:tabs>
        <w:suppressAutoHyphens/>
        <w:spacing w:after="0" w:line="240" w:lineRule="auto"/>
        <w:ind w:left="1037"/>
      </w:pPr>
      <w:r>
        <w:t>Z</w:t>
      </w:r>
      <w:r w:rsidR="00681B5F">
        <w:t>najduję się w sytuacji ekonomicznej i finansowej zapewniającej wykonanie zamówienia</w:t>
      </w:r>
      <w:r w:rsidR="00681B5F">
        <w:br/>
      </w:r>
      <w:r w:rsidR="00681B5F">
        <w:br/>
        <w:t xml:space="preserve">  </w:t>
      </w:r>
    </w:p>
    <w:p w:rsidR="00681B5F" w:rsidRDefault="00681B5F" w:rsidP="00681B5F">
      <w:r>
        <w:tab/>
        <w:t xml:space="preserve"> </w:t>
      </w:r>
    </w:p>
    <w:p w:rsidR="00681B5F" w:rsidRDefault="00681B5F" w:rsidP="00681B5F"/>
    <w:p w:rsidR="00681B5F" w:rsidRDefault="00681B5F" w:rsidP="00681B5F"/>
    <w:p w:rsidR="00681B5F" w:rsidRDefault="00681B5F" w:rsidP="00681B5F">
      <w:pPr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>.....................................................                               ......................................................</w:t>
      </w:r>
    </w:p>
    <w:p w:rsidR="002D72E2" w:rsidRDefault="00681B5F" w:rsidP="002D72E2">
      <w:pPr>
        <w:rPr>
          <w:sz w:val="16"/>
          <w:szCs w:val="20"/>
        </w:rPr>
      </w:pPr>
      <w:r>
        <w:rPr>
          <w:rFonts w:eastAsia="Times New Roman"/>
        </w:rPr>
        <w:t xml:space="preserve">            </w:t>
      </w:r>
      <w:r>
        <w:rPr>
          <w:sz w:val="20"/>
          <w:szCs w:val="20"/>
        </w:rPr>
        <w:t>miejscowość, data  (</w:t>
      </w:r>
      <w:proofErr w:type="spellStart"/>
      <w:r>
        <w:rPr>
          <w:sz w:val="20"/>
          <w:szCs w:val="20"/>
        </w:rPr>
        <w:t>dd.mm.rr</w:t>
      </w:r>
      <w:proofErr w:type="spellEnd"/>
      <w:r>
        <w:rPr>
          <w:sz w:val="20"/>
          <w:szCs w:val="20"/>
        </w:rPr>
        <w:t xml:space="preserve"> )                                                  pieczęć  i  podpis  Wykonawcy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2D72E2" w:rsidRPr="002D72E2" w:rsidRDefault="002D72E2" w:rsidP="002D72E2">
      <w:pPr>
        <w:rPr>
          <w:sz w:val="16"/>
          <w:szCs w:val="20"/>
        </w:rPr>
      </w:pPr>
    </w:p>
    <w:p w:rsidR="00805CFB" w:rsidRDefault="00805CFB" w:rsidP="00805CFB">
      <w:pPr>
        <w:jc w:val="both"/>
      </w:pPr>
    </w:p>
    <w:sectPr w:rsidR="00805CFB" w:rsidSect="00BA52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79E" w:rsidRDefault="00AB479E" w:rsidP="00D376CE">
      <w:pPr>
        <w:spacing w:after="0" w:line="240" w:lineRule="auto"/>
      </w:pPr>
      <w:r>
        <w:separator/>
      </w:r>
    </w:p>
  </w:endnote>
  <w:endnote w:type="continuationSeparator" w:id="1">
    <w:p w:rsidR="00AB479E" w:rsidRDefault="00AB479E" w:rsidP="00D3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79E" w:rsidRDefault="00AB479E" w:rsidP="00D376CE">
      <w:pPr>
        <w:spacing w:after="0" w:line="240" w:lineRule="auto"/>
      </w:pPr>
      <w:r>
        <w:separator/>
      </w:r>
    </w:p>
  </w:footnote>
  <w:footnote w:type="continuationSeparator" w:id="1">
    <w:p w:rsidR="00AB479E" w:rsidRDefault="00AB479E" w:rsidP="00D3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9E" w:rsidRDefault="00AB479E" w:rsidP="00D376CE">
    <w:pPr>
      <w:pStyle w:val="Nagwek10"/>
      <w:shd w:val="clear" w:color="auto" w:fill="E6E6E6"/>
      <w:jc w:val="center"/>
    </w:pPr>
    <w:r>
      <w:rPr>
        <w:rFonts w:ascii="Times New Roman" w:hAnsi="Times New Roman" w:cs="Times New Roman"/>
        <w:b/>
        <w:bCs/>
        <w:color w:val="000000"/>
        <w:sz w:val="20"/>
        <w:szCs w:val="20"/>
      </w:rPr>
      <w:t>ZAKŁAD GOSPODARKI KOMUNALNEJ W MROCZY Sp. z o.o. z siedzibą w Mroczy</w:t>
    </w:r>
    <w:r>
      <w:rPr>
        <w:rFonts w:ascii="Times New Roman" w:hAnsi="Times New Roman" w:cs="Times New Roman"/>
        <w:color w:val="000000"/>
        <w:sz w:val="20"/>
        <w:szCs w:val="20"/>
      </w:rPr>
      <w:br/>
      <w:t>ul. Łobżenicka 11A, 89-115 Mrocza,  tel./</w:t>
    </w:r>
    <w:proofErr w:type="spellStart"/>
    <w:r>
      <w:rPr>
        <w:rFonts w:ascii="Times New Roman" w:hAnsi="Times New Roman" w:cs="Times New Roman"/>
        <w:color w:val="000000"/>
        <w:sz w:val="20"/>
        <w:szCs w:val="20"/>
      </w:rPr>
      <w:t>fax</w:t>
    </w:r>
    <w:proofErr w:type="spellEnd"/>
    <w:r>
      <w:rPr>
        <w:rFonts w:ascii="Times New Roman" w:hAnsi="Times New Roman" w:cs="Times New Roman"/>
        <w:color w:val="000000"/>
        <w:sz w:val="20"/>
        <w:szCs w:val="20"/>
      </w:rPr>
      <w:t xml:space="preserve"> (52) 385 63 57</w:t>
    </w:r>
    <w:r>
      <w:rPr>
        <w:rFonts w:ascii="Times New Roman" w:hAnsi="Times New Roman" w:cs="Times New Roman"/>
        <w:color w:val="000000"/>
        <w:sz w:val="20"/>
        <w:szCs w:val="20"/>
      </w:rPr>
      <w:br/>
      <w:t>NIP:  558-10-02-054, REGON: 341223440, BDO: 000004293</w:t>
    </w:r>
    <w:r>
      <w:rPr>
        <w:rFonts w:ascii="Times New Roman" w:hAnsi="Times New Roman" w:cs="Times New Roman"/>
        <w:color w:val="000000"/>
        <w:sz w:val="20"/>
        <w:szCs w:val="20"/>
      </w:rPr>
      <w:br/>
    </w:r>
    <w:r>
      <w:rPr>
        <w:rFonts w:ascii="Times New Roman" w:hAnsi="Times New Roman" w:cs="Times New Roman"/>
        <w:color w:val="000000"/>
        <w:sz w:val="20"/>
        <w:szCs w:val="16"/>
      </w:rPr>
      <w:t>Spółka zarejestrowana w Sądzie Rejonowym w Bydgoszczy XIII Wydział Gospodarczy KRS pod numerem 0000406045 kapitał zakładowy 808.000 zł</w:t>
    </w:r>
  </w:p>
  <w:p w:rsidR="00AB479E" w:rsidRDefault="00AB47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rFonts w:eastAsia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566"/>
        </w:tabs>
        <w:ind w:left="5566" w:hanging="360"/>
      </w:pPr>
      <w:rPr>
        <w:rFonts w:eastAsia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6286"/>
        </w:tabs>
        <w:ind w:left="6286" w:hanging="360"/>
      </w:pPr>
      <w:rPr>
        <w:rFonts w:eastAsia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7006"/>
        </w:tabs>
        <w:ind w:left="7006" w:hanging="360"/>
      </w:pPr>
      <w:rPr>
        <w:rFonts w:eastAsia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7726"/>
        </w:tabs>
        <w:ind w:left="7726" w:hanging="360"/>
      </w:pPr>
      <w:rPr>
        <w:rFonts w:eastAsia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8446"/>
        </w:tabs>
        <w:ind w:left="8446" w:hanging="360"/>
      </w:pPr>
      <w:rPr>
        <w:rFonts w:eastAsia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9166"/>
        </w:tabs>
        <w:ind w:left="9166" w:hanging="360"/>
      </w:pPr>
      <w:rPr>
        <w:rFonts w:eastAsia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9886"/>
        </w:tabs>
        <w:ind w:left="9886" w:hanging="360"/>
      </w:pPr>
      <w:rPr>
        <w:rFonts w:eastAsia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10606"/>
        </w:tabs>
        <w:ind w:left="10606" w:hanging="360"/>
      </w:pPr>
      <w:rPr>
        <w:rFonts w:eastAsia="Times New Roman"/>
        <w:b w:val="0"/>
        <w:bCs w:val="0"/>
        <w:sz w:val="22"/>
        <w:szCs w:val="22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4">
    <w:nsid w:val="0000000A"/>
    <w:multiLevelType w:val="multilevel"/>
    <w:tmpl w:val="49FCB5A8"/>
    <w:name w:val="WW8Num10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</w:abstractNum>
  <w:abstractNum w:abstractNumId="5">
    <w:nsid w:val="0000000B"/>
    <w:multiLevelType w:val="multilevel"/>
    <w:tmpl w:val="DEB2E2B4"/>
    <w:name w:val="WW8Num11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>
    <w:nsid w:val="0000000D"/>
    <w:multiLevelType w:val="multilevel"/>
    <w:tmpl w:val="A5A43852"/>
    <w:name w:val="WW8Num13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rFonts w:asciiTheme="minorHAnsi" w:hAnsiTheme="minorHAnsi" w:cstheme="minorHAnsi" w:hint="default"/>
        <w:b w:val="0"/>
        <w:bCs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8">
    <w:nsid w:val="0000000E"/>
    <w:multiLevelType w:val="multilevel"/>
    <w:tmpl w:val="FB0697AA"/>
    <w:name w:val="WW8Num14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rFonts w:eastAsia="Lucida Sans Unicode"/>
        <w:b/>
        <w:bCs/>
        <w:i w:val="0"/>
        <w:i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Lucida Sans Unicode"/>
        <w:b/>
        <w:bCs/>
        <w:i w:val="0"/>
        <w:iCs w:val="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Lucida Sans Unicode"/>
        <w:b/>
        <w:bCs/>
        <w:i w:val="0"/>
        <w:iCs w:val="0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Lucida Sans Unicode"/>
        <w:b/>
        <w:bCs/>
        <w:i w:val="0"/>
        <w:iCs w:val="0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Lucida Sans Unicode"/>
        <w:b/>
        <w:bCs/>
        <w:i w:val="0"/>
        <w:iCs w:val="0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Lucida Sans Unicode"/>
        <w:b/>
        <w:bCs/>
        <w:i w:val="0"/>
        <w:iCs w:val="0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Lucida Sans Unicode"/>
        <w:b/>
        <w:bCs/>
        <w:i w:val="0"/>
        <w:iCs w:val="0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Lucida Sans Unicode"/>
        <w:b/>
        <w:bCs/>
        <w:i w:val="0"/>
        <w:iCs w:val="0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Lucida Sans Unicode"/>
        <w:b/>
        <w:bCs/>
        <w:i w:val="0"/>
        <w:iCs w:val="0"/>
        <w:lang w:val="pl-PL"/>
      </w:rPr>
    </w:lvl>
  </w:abstractNum>
  <w:abstractNum w:abstractNumId="9">
    <w:nsid w:val="054F5B37"/>
    <w:multiLevelType w:val="hybridMultilevel"/>
    <w:tmpl w:val="7B3C2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A100B"/>
    <w:multiLevelType w:val="hybridMultilevel"/>
    <w:tmpl w:val="C7EAE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125A0"/>
    <w:multiLevelType w:val="hybridMultilevel"/>
    <w:tmpl w:val="690ED994"/>
    <w:lvl w:ilvl="0" w:tplc="63702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D1063D"/>
    <w:multiLevelType w:val="hybridMultilevel"/>
    <w:tmpl w:val="BBA66804"/>
    <w:lvl w:ilvl="0" w:tplc="7B724886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21219"/>
    <w:multiLevelType w:val="hybridMultilevel"/>
    <w:tmpl w:val="2AE286C6"/>
    <w:lvl w:ilvl="0" w:tplc="EC02C7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A55D29"/>
    <w:multiLevelType w:val="hybridMultilevel"/>
    <w:tmpl w:val="8400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05A52"/>
    <w:multiLevelType w:val="hybridMultilevel"/>
    <w:tmpl w:val="C7EAE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205C5"/>
    <w:multiLevelType w:val="hybridMultilevel"/>
    <w:tmpl w:val="1E5AC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6774A"/>
    <w:multiLevelType w:val="hybridMultilevel"/>
    <w:tmpl w:val="58A41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46F49"/>
    <w:multiLevelType w:val="hybridMultilevel"/>
    <w:tmpl w:val="E0EA2834"/>
    <w:lvl w:ilvl="0" w:tplc="E31E9A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641129"/>
    <w:multiLevelType w:val="hybridMultilevel"/>
    <w:tmpl w:val="762C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B6686"/>
    <w:multiLevelType w:val="hybridMultilevel"/>
    <w:tmpl w:val="85F23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61F11"/>
    <w:multiLevelType w:val="hybridMultilevel"/>
    <w:tmpl w:val="48DA4D52"/>
    <w:lvl w:ilvl="0" w:tplc="DBA2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A5DBA"/>
    <w:multiLevelType w:val="hybridMultilevel"/>
    <w:tmpl w:val="85A20560"/>
    <w:lvl w:ilvl="0" w:tplc="73B20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B754F"/>
    <w:multiLevelType w:val="hybridMultilevel"/>
    <w:tmpl w:val="9BBC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23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1"/>
  </w:num>
  <w:num w:numId="10">
    <w:abstractNumId w:val="3"/>
  </w:num>
  <w:num w:numId="11">
    <w:abstractNumId w:val="1"/>
  </w:num>
  <w:num w:numId="12">
    <w:abstractNumId w:val="2"/>
  </w:num>
  <w:num w:numId="13">
    <w:abstractNumId w:val="12"/>
  </w:num>
  <w:num w:numId="14">
    <w:abstractNumId w:val="18"/>
  </w:num>
  <w:num w:numId="15">
    <w:abstractNumId w:val="19"/>
  </w:num>
  <w:num w:numId="16">
    <w:abstractNumId w:val="21"/>
  </w:num>
  <w:num w:numId="17">
    <w:abstractNumId w:val="13"/>
  </w:num>
  <w:num w:numId="18">
    <w:abstractNumId w:val="20"/>
  </w:num>
  <w:num w:numId="19">
    <w:abstractNumId w:val="0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B0E"/>
    <w:rsid w:val="000526D8"/>
    <w:rsid w:val="00052B5F"/>
    <w:rsid w:val="001327B2"/>
    <w:rsid w:val="001643E8"/>
    <w:rsid w:val="00211B13"/>
    <w:rsid w:val="0021464E"/>
    <w:rsid w:val="00246F0D"/>
    <w:rsid w:val="00247E1F"/>
    <w:rsid w:val="002B7F7D"/>
    <w:rsid w:val="002D72E2"/>
    <w:rsid w:val="00323DC3"/>
    <w:rsid w:val="0046042F"/>
    <w:rsid w:val="00465393"/>
    <w:rsid w:val="004D5768"/>
    <w:rsid w:val="0065519B"/>
    <w:rsid w:val="00681362"/>
    <w:rsid w:val="00681B5F"/>
    <w:rsid w:val="006C0080"/>
    <w:rsid w:val="006C19A4"/>
    <w:rsid w:val="006E1C98"/>
    <w:rsid w:val="006E3531"/>
    <w:rsid w:val="0073784A"/>
    <w:rsid w:val="0075337B"/>
    <w:rsid w:val="00760CF5"/>
    <w:rsid w:val="007C3E57"/>
    <w:rsid w:val="007F5FD9"/>
    <w:rsid w:val="00805CFB"/>
    <w:rsid w:val="00806FC4"/>
    <w:rsid w:val="00826C59"/>
    <w:rsid w:val="008C60FD"/>
    <w:rsid w:val="009B164D"/>
    <w:rsid w:val="009C2EFE"/>
    <w:rsid w:val="00A07440"/>
    <w:rsid w:val="00AB479E"/>
    <w:rsid w:val="00AC5C07"/>
    <w:rsid w:val="00AD69F7"/>
    <w:rsid w:val="00B875C7"/>
    <w:rsid w:val="00BA5202"/>
    <w:rsid w:val="00BB0B0E"/>
    <w:rsid w:val="00C14CAD"/>
    <w:rsid w:val="00C728D9"/>
    <w:rsid w:val="00D33171"/>
    <w:rsid w:val="00D376CE"/>
    <w:rsid w:val="00DF4AC4"/>
    <w:rsid w:val="00E04E17"/>
    <w:rsid w:val="00EA7281"/>
    <w:rsid w:val="00F169A9"/>
    <w:rsid w:val="00F31A0C"/>
    <w:rsid w:val="00FD1C9B"/>
    <w:rsid w:val="00FF0F48"/>
    <w:rsid w:val="00FF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202"/>
  </w:style>
  <w:style w:type="paragraph" w:styleId="Nagwek1">
    <w:name w:val="heading 1"/>
    <w:basedOn w:val="Normalny"/>
    <w:next w:val="Normalny"/>
    <w:link w:val="Nagwek1Znak"/>
    <w:qFormat/>
    <w:rsid w:val="00D37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B0E"/>
    <w:pPr>
      <w:ind w:left="720"/>
      <w:contextualSpacing/>
    </w:pPr>
  </w:style>
  <w:style w:type="paragraph" w:customStyle="1" w:styleId="Zawartotabeli">
    <w:name w:val="Zawartość tabeli"/>
    <w:basedOn w:val="Tekstpodstawowy"/>
    <w:rsid w:val="00052B5F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2B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2B5F"/>
  </w:style>
  <w:style w:type="paragraph" w:customStyle="1" w:styleId="LO-Normal1">
    <w:name w:val="LO-Normal1"/>
    <w:basedOn w:val="Normalny"/>
    <w:rsid w:val="00D376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LO-Normal">
    <w:name w:val="LO-Normal"/>
    <w:basedOn w:val="Normalny"/>
    <w:rsid w:val="00D376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ekstpodstawowy1">
    <w:name w:val="Tekst podstawowy1"/>
    <w:basedOn w:val="LO-Normal"/>
    <w:rsid w:val="00D376CE"/>
  </w:style>
  <w:style w:type="paragraph" w:customStyle="1" w:styleId="Styl2Znak">
    <w:name w:val="Styl2 Znak"/>
    <w:basedOn w:val="Normalny"/>
    <w:rsid w:val="00D376CE"/>
    <w:pPr>
      <w:widowControl w:val="0"/>
      <w:tabs>
        <w:tab w:val="left" w:pos="720"/>
      </w:tabs>
      <w:suppressAutoHyphens/>
      <w:spacing w:after="0" w:line="240" w:lineRule="auto"/>
      <w:ind w:left="720" w:hanging="360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376C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3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76CE"/>
  </w:style>
  <w:style w:type="paragraph" w:styleId="Stopka">
    <w:name w:val="footer"/>
    <w:basedOn w:val="Normalny"/>
    <w:link w:val="StopkaZnak"/>
    <w:uiPriority w:val="99"/>
    <w:semiHidden/>
    <w:unhideWhenUsed/>
    <w:rsid w:val="00D3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76CE"/>
  </w:style>
  <w:style w:type="paragraph" w:customStyle="1" w:styleId="Nagwek10">
    <w:name w:val="Nagłówek1"/>
    <w:basedOn w:val="Normalny"/>
    <w:next w:val="Tekstpodstawowy"/>
    <w:rsid w:val="00D376CE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37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76CE"/>
    <w:pPr>
      <w:outlineLvl w:val="9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D376C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6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B2968-7065-4230-B9B2-232670CE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2122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2021-11-15T11:48:00Z</cp:lastPrinted>
  <dcterms:created xsi:type="dcterms:W3CDTF">2021-11-15T11:52:00Z</dcterms:created>
  <dcterms:modified xsi:type="dcterms:W3CDTF">2021-11-15T11:52:00Z</dcterms:modified>
</cp:coreProperties>
</file>