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D" w:rsidRPr="008C60FD" w:rsidRDefault="008C60FD" w:rsidP="00ED74F3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 xml:space="preserve">Załącznik  nr </w:t>
      </w:r>
      <w:r w:rsidR="00F01CC5">
        <w:rPr>
          <w:b/>
          <w:sz w:val="20"/>
        </w:rPr>
        <w:t>1</w:t>
      </w:r>
    </w:p>
    <w:p w:rsidR="008C60FD" w:rsidRPr="008C60FD" w:rsidRDefault="008C60FD" w:rsidP="008C60FD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:rsidR="008C60FD" w:rsidRDefault="008C60FD" w:rsidP="008C60FD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C60FD" w:rsidTr="008C60FD">
        <w:tc>
          <w:tcPr>
            <w:tcW w:w="4606" w:type="dxa"/>
          </w:tcPr>
          <w:p w:rsidR="008C60FD" w:rsidRDefault="008C60FD" w:rsidP="008C60FD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:rsidR="008C60FD" w:rsidRDefault="008C60FD" w:rsidP="008C60FD">
            <w:pPr>
              <w:rPr>
                <w:b/>
                <w:i/>
              </w:rPr>
            </w:pPr>
            <w:r>
              <w:rPr>
                <w:rFonts w:eastAsia="Times New Roman"/>
              </w:rPr>
              <w:t xml:space="preserve">         </w:t>
            </w: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8C60FD" w:rsidRDefault="008C60FD" w:rsidP="008C60FD"/>
          <w:p w:rsidR="008C60FD" w:rsidRDefault="008C60FD" w:rsidP="008C60F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  <w:t xml:space="preserve">                   </w:t>
            </w:r>
            <w:r>
              <w:rPr>
                <w:sz w:val="16"/>
              </w:rPr>
              <w:t>miejscowość,</w:t>
            </w:r>
            <w: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  <w:r>
              <w:t xml:space="preserve"> </w:t>
            </w:r>
          </w:p>
          <w:p w:rsidR="008C60FD" w:rsidRDefault="008C60FD" w:rsidP="008C60FD">
            <w:pPr>
              <w:rPr>
                <w:b/>
                <w:i/>
              </w:rPr>
            </w:pPr>
          </w:p>
        </w:tc>
      </w:tr>
    </w:tbl>
    <w:p w:rsidR="008C60FD" w:rsidRDefault="008C60FD" w:rsidP="008C60FD"/>
    <w:p w:rsidR="008C60FD" w:rsidRDefault="008C60FD" w:rsidP="008C60FD">
      <w:pPr>
        <w:jc w:val="center"/>
        <w:rPr>
          <w:b/>
          <w:bCs/>
          <w:sz w:val="20"/>
          <w:szCs w:val="20"/>
        </w:rPr>
      </w:pPr>
      <w:r>
        <w:t>OFERTA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5"/>
        <w:gridCol w:w="3015"/>
        <w:gridCol w:w="885"/>
        <w:gridCol w:w="660"/>
        <w:gridCol w:w="930"/>
        <w:gridCol w:w="740"/>
      </w:tblGrid>
      <w:tr w:rsidR="008C60FD" w:rsidTr="008C60FD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Forma organizacyjno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>
              <w:rPr>
                <w:sz w:val="20"/>
                <w:szCs w:val="20"/>
              </w:rPr>
              <w:br/>
              <w:t>(nr tel. faks oraz 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8C60FD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</w:tbl>
    <w:p w:rsidR="008C60FD" w:rsidRDefault="008C60FD" w:rsidP="008C60FD"/>
    <w:p w:rsidR="008C60FD" w:rsidRDefault="008C60FD" w:rsidP="008C60FD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8C60FD" w:rsidRDefault="008C60FD" w:rsidP="008C60FD">
      <w:pPr>
        <w:rPr>
          <w:rFonts w:cs="Tahoma"/>
          <w:color w:val="000000"/>
        </w:rPr>
      </w:pPr>
    </w:p>
    <w:p w:rsidR="008C60FD" w:rsidRDefault="008C60FD" w:rsidP="008C60FD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:rsidR="008C60FD" w:rsidRDefault="008C60FD" w:rsidP="008C60FD">
      <w:pPr>
        <w:jc w:val="both"/>
        <w:rPr>
          <w:rFonts w:cstheme="minorHAnsi"/>
          <w:b/>
        </w:rPr>
      </w:pPr>
      <w:r>
        <w:t xml:space="preserve">Nawiązując do ogłoszenia zamieszczonego na stronie internetowej  </w:t>
      </w:r>
      <w:r>
        <w:rPr>
          <w:u w:val="single"/>
        </w:rPr>
        <w:t>www.zgkmrocza.pl</w:t>
      </w:r>
      <w:r>
        <w:t xml:space="preserve"> w sprawie postępowania prowadzonego w zapytania ofertowego, pn.:</w:t>
      </w:r>
      <w:r>
        <w:br/>
      </w:r>
    </w:p>
    <w:p w:rsidR="008C60FD" w:rsidRPr="00F01CC5" w:rsidRDefault="00AB479E" w:rsidP="008C60FD">
      <w:pPr>
        <w:jc w:val="center"/>
        <w:rPr>
          <w:sz w:val="24"/>
        </w:rPr>
      </w:pPr>
      <w:r w:rsidRPr="00F01CC5">
        <w:rPr>
          <w:rFonts w:cstheme="minorHAnsi"/>
          <w:b/>
        </w:rPr>
        <w:t>„</w:t>
      </w:r>
      <w:r w:rsidR="00CB7D28" w:rsidRPr="00F01CC5">
        <w:rPr>
          <w:rFonts w:eastAsia="Times New Roman" w:cstheme="minorHAnsi"/>
          <w:b/>
          <w:bCs/>
        </w:rPr>
        <w:t>Usługa kruszenia gruzu</w:t>
      </w:r>
      <w:r w:rsidRPr="00F01CC5">
        <w:rPr>
          <w:rFonts w:eastAsia="Times New Roman" w:cstheme="minorHAnsi"/>
          <w:b/>
          <w:bCs/>
        </w:rPr>
        <w:t>”</w:t>
      </w:r>
    </w:p>
    <w:p w:rsidR="008C60FD" w:rsidRDefault="008C60FD" w:rsidP="008C60FD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:rsidR="008C60FD" w:rsidRDefault="008C60FD" w:rsidP="008C60FD">
      <w:r>
        <w:t>............................................netto + ...............................podatek VAT = ........................................ brutto</w:t>
      </w:r>
    </w:p>
    <w:p w:rsidR="009B164D" w:rsidRDefault="009B164D" w:rsidP="008C60FD">
      <w:r>
        <w:t>słownie: .......................................................................................................................................... netto</w:t>
      </w:r>
    </w:p>
    <w:p w:rsidR="008C60FD" w:rsidRDefault="008C60FD" w:rsidP="008C60FD">
      <w:r>
        <w:t>słownie: ..........................................................................................................................................brutto</w:t>
      </w:r>
    </w:p>
    <w:p w:rsidR="00E8295B" w:rsidRPr="008C60FD" w:rsidRDefault="00E8295B" w:rsidP="008C60FD">
      <w:r>
        <w:t>przy cenie jednostkowej  za tonę kruszenia gruzu ……………………. netto</w:t>
      </w:r>
    </w:p>
    <w:p w:rsidR="00F01CC5" w:rsidRPr="005F1677" w:rsidRDefault="008C60FD" w:rsidP="00F01CC5">
      <w:pPr>
        <w:spacing w:after="0" w:line="360" w:lineRule="auto"/>
        <w:ind w:left="426" w:hanging="426"/>
        <w:jc w:val="both"/>
        <w:rPr>
          <w:color w:val="000000"/>
          <w:sz w:val="20"/>
        </w:rPr>
      </w:pPr>
      <w:r>
        <w:t>2</w:t>
      </w:r>
      <w:r w:rsidRPr="005F1677">
        <w:rPr>
          <w:sz w:val="20"/>
        </w:rPr>
        <w:t xml:space="preserve">.  Oświadczamy, że wyrażamy zgodę na termin płatności </w:t>
      </w:r>
      <w:r w:rsidRPr="005F1677">
        <w:rPr>
          <w:b/>
          <w:bCs/>
          <w:sz w:val="20"/>
        </w:rPr>
        <w:t>30 dni</w:t>
      </w:r>
      <w:r w:rsidRPr="005F1677">
        <w:rPr>
          <w:sz w:val="20"/>
        </w:rPr>
        <w:t xml:space="preserve"> liczony od dnia złożenia u Zamawiającego faktury za zrealizowane </w:t>
      </w:r>
      <w:r w:rsidRPr="005F1677">
        <w:rPr>
          <w:color w:val="000000"/>
          <w:sz w:val="20"/>
        </w:rPr>
        <w:t xml:space="preserve">zamówienie </w:t>
      </w:r>
      <w:r w:rsidR="005F1677" w:rsidRPr="005F1677">
        <w:rPr>
          <w:color w:val="000000"/>
          <w:sz w:val="20"/>
        </w:rPr>
        <w:t xml:space="preserve">protokołu zdawczo-odbiorczego </w:t>
      </w:r>
      <w:r w:rsidRPr="005F1677">
        <w:rPr>
          <w:color w:val="000000"/>
          <w:sz w:val="20"/>
        </w:rPr>
        <w:t xml:space="preserve">wraz </w:t>
      </w:r>
      <w:r w:rsidR="00F01CC5" w:rsidRPr="005F1677">
        <w:rPr>
          <w:color w:val="000000"/>
          <w:sz w:val="20"/>
        </w:rPr>
        <w:t>kwitami wagowymi.</w:t>
      </w:r>
    </w:p>
    <w:p w:rsidR="008C60FD" w:rsidRPr="005F1677" w:rsidRDefault="008C60FD" w:rsidP="00F01CC5">
      <w:pPr>
        <w:spacing w:after="0" w:line="360" w:lineRule="auto"/>
        <w:ind w:left="426" w:hanging="426"/>
        <w:jc w:val="both"/>
        <w:rPr>
          <w:sz w:val="20"/>
        </w:rPr>
      </w:pPr>
      <w:r w:rsidRPr="005F1677">
        <w:rPr>
          <w:sz w:val="20"/>
        </w:rPr>
        <w:t>3. Oświadczamy, że zapoznaliśmy się z opisem przedmiotu zamówienia i nie wnosimy żadnych zastrzeżeń oraz zdobyliśmy konieczne informacje do przygotowania oferty.</w:t>
      </w:r>
    </w:p>
    <w:p w:rsidR="008C60FD" w:rsidRPr="005F1677" w:rsidRDefault="008C60FD" w:rsidP="009B164D">
      <w:pPr>
        <w:pStyle w:val="LO-Normal"/>
        <w:spacing w:line="360" w:lineRule="auto"/>
        <w:ind w:left="284" w:hanging="284"/>
        <w:jc w:val="both"/>
        <w:rPr>
          <w:sz w:val="20"/>
          <w:szCs w:val="22"/>
        </w:rPr>
      </w:pPr>
      <w:r w:rsidRPr="005F1677">
        <w:rPr>
          <w:sz w:val="20"/>
          <w:szCs w:val="22"/>
        </w:rPr>
        <w:t xml:space="preserve">4. </w:t>
      </w:r>
      <w:r w:rsidRPr="005F1677">
        <w:rPr>
          <w:rFonts w:asciiTheme="minorHAnsi" w:hAnsiTheme="minorHAnsi" w:cstheme="minorHAnsi"/>
          <w:sz w:val="20"/>
          <w:szCs w:val="22"/>
        </w:rPr>
        <w:t xml:space="preserve">Zobowiązujemy  się  zrealizować  przedmiot  umowy w terminie wyznaczonym przez Zamawiającego tj. </w:t>
      </w:r>
      <w:r w:rsidRPr="005F1677">
        <w:rPr>
          <w:rFonts w:asciiTheme="minorHAnsi" w:hAnsiTheme="minorHAnsi" w:cstheme="minorHAnsi"/>
          <w:b/>
          <w:bCs/>
          <w:sz w:val="20"/>
          <w:szCs w:val="22"/>
        </w:rPr>
        <w:t xml:space="preserve">do dnia </w:t>
      </w:r>
      <w:r w:rsidR="00F01CC5" w:rsidRPr="005F1677">
        <w:rPr>
          <w:rFonts w:asciiTheme="minorHAnsi" w:hAnsiTheme="minorHAnsi" w:cstheme="minorHAnsi"/>
          <w:b/>
          <w:bCs/>
          <w:sz w:val="20"/>
          <w:szCs w:val="22"/>
        </w:rPr>
        <w:t>17</w:t>
      </w:r>
      <w:r w:rsidRPr="005F1677">
        <w:rPr>
          <w:rFonts w:asciiTheme="minorHAnsi" w:hAnsiTheme="minorHAnsi" w:cstheme="minorHAnsi"/>
          <w:b/>
          <w:bCs/>
          <w:sz w:val="20"/>
          <w:szCs w:val="22"/>
        </w:rPr>
        <w:t>.12.202</w:t>
      </w:r>
      <w:r w:rsidR="00F01CC5" w:rsidRPr="005F1677">
        <w:rPr>
          <w:rFonts w:asciiTheme="minorHAnsi" w:hAnsiTheme="minorHAnsi" w:cstheme="minorHAnsi"/>
          <w:b/>
          <w:bCs/>
          <w:sz w:val="20"/>
          <w:szCs w:val="22"/>
        </w:rPr>
        <w:t>1</w:t>
      </w:r>
      <w:r w:rsidRPr="005F1677">
        <w:rPr>
          <w:rFonts w:asciiTheme="minorHAnsi" w:hAnsiTheme="minorHAnsi" w:cstheme="minorHAnsi"/>
          <w:b/>
          <w:bCs/>
          <w:sz w:val="20"/>
          <w:szCs w:val="22"/>
        </w:rPr>
        <w:t xml:space="preserve"> r.</w:t>
      </w:r>
    </w:p>
    <w:p w:rsidR="008C60FD" w:rsidRPr="005F1677" w:rsidRDefault="008C60FD" w:rsidP="005F1677">
      <w:pPr>
        <w:spacing w:after="0" w:line="360" w:lineRule="auto"/>
        <w:jc w:val="both"/>
        <w:rPr>
          <w:sz w:val="20"/>
        </w:rPr>
      </w:pPr>
      <w:r w:rsidRPr="005F1677">
        <w:rPr>
          <w:sz w:val="20"/>
        </w:rPr>
        <w:t>5. Oświadczamy, że  uważamy  się  za  związanych  niniejszą  ofertą  przez okres 30 dni.</w:t>
      </w:r>
      <w:r w:rsidRPr="005F1677">
        <w:rPr>
          <w:sz w:val="20"/>
        </w:rPr>
        <w:br/>
        <w:t>6. Oświadczamy, że całość/część* zamówienia wykonamy własnymi siłami/ zamierzamy powierzyć Podwykonawcom*</w:t>
      </w:r>
      <w:r w:rsidRPr="005F1677">
        <w:rPr>
          <w:sz w:val="20"/>
        </w:rPr>
        <w:br/>
        <w:t>...................................................................................................................................................................</w:t>
      </w:r>
    </w:p>
    <w:p w:rsidR="008C60FD" w:rsidRPr="005F1677" w:rsidRDefault="008C60FD" w:rsidP="008C60FD">
      <w:pPr>
        <w:spacing w:line="360" w:lineRule="auto"/>
        <w:jc w:val="center"/>
        <w:rPr>
          <w:sz w:val="16"/>
          <w:szCs w:val="18"/>
        </w:rPr>
      </w:pPr>
      <w:r w:rsidRPr="005F1677">
        <w:rPr>
          <w:sz w:val="16"/>
          <w:szCs w:val="18"/>
        </w:rPr>
        <w:t>(nazwa i adres Podwykonawcy, wskazać powierzoną część zamówienia)</w:t>
      </w:r>
    </w:p>
    <w:p w:rsidR="008C60FD" w:rsidRPr="005F1677" w:rsidRDefault="008C60FD" w:rsidP="009B164D">
      <w:pPr>
        <w:spacing w:line="360" w:lineRule="auto"/>
        <w:jc w:val="both"/>
        <w:rPr>
          <w:sz w:val="20"/>
        </w:rPr>
      </w:pPr>
      <w:r w:rsidRPr="005F1677">
        <w:rPr>
          <w:sz w:val="20"/>
        </w:rPr>
        <w:t>...................................................................................................................................................................</w:t>
      </w:r>
      <w:r w:rsidR="009B164D" w:rsidRPr="005F1677">
        <w:rPr>
          <w:sz w:val="20"/>
        </w:rPr>
        <w:t xml:space="preserve"> </w:t>
      </w:r>
      <w:r w:rsidRPr="005F1677">
        <w:rPr>
          <w:sz w:val="20"/>
        </w:rPr>
        <w:br/>
        <w:t xml:space="preserve">7. Oświadczamy, że  zawarty  w  zapytaniu ofertowym  </w:t>
      </w:r>
      <w:r w:rsidRPr="005F1677">
        <w:rPr>
          <w:b/>
          <w:bCs/>
          <w:sz w:val="20"/>
        </w:rPr>
        <w:t xml:space="preserve">wzór </w:t>
      </w:r>
      <w:r w:rsidRPr="005F1677">
        <w:rPr>
          <w:b/>
          <w:sz w:val="20"/>
        </w:rPr>
        <w:t xml:space="preserve"> umowy  </w:t>
      </w:r>
      <w:r w:rsidR="009B164D" w:rsidRPr="005F1677">
        <w:rPr>
          <w:sz w:val="20"/>
        </w:rPr>
        <w:t xml:space="preserve">został przez  nas </w:t>
      </w:r>
      <w:r w:rsidRPr="005F1677">
        <w:rPr>
          <w:sz w:val="20"/>
        </w:rPr>
        <w:t>zaakceptowany  i  zobowiązujemy  się  w  przypadku  wyboru  naszej  oferty  do  zawarcia umowy  na  wyżej  wymienionych  warunkach  w  miejscu  i  terminie  wy</w:t>
      </w:r>
      <w:r w:rsidR="00681B5F" w:rsidRPr="005F1677">
        <w:rPr>
          <w:sz w:val="20"/>
        </w:rPr>
        <w:t>znaczonym  przez zamawiającego.</w:t>
      </w:r>
    </w:p>
    <w:p w:rsidR="008C60FD" w:rsidRPr="005F1677" w:rsidRDefault="008C60FD" w:rsidP="008C60FD">
      <w:pPr>
        <w:rPr>
          <w:b/>
          <w:bCs/>
          <w:sz w:val="18"/>
        </w:rPr>
      </w:pPr>
      <w:r w:rsidRPr="00681B5F">
        <w:rPr>
          <w:rFonts w:eastAsia="Times New Roman"/>
          <w:sz w:val="18"/>
        </w:rPr>
        <w:t xml:space="preserve"> </w:t>
      </w:r>
      <w:r w:rsidRPr="00681B5F">
        <w:rPr>
          <w:sz w:val="18"/>
        </w:rPr>
        <w:t>*</w:t>
      </w:r>
      <w:r w:rsidRPr="00681B5F">
        <w:rPr>
          <w:b/>
          <w:bCs/>
          <w:sz w:val="18"/>
        </w:rPr>
        <w:t xml:space="preserve">-niepotrzebne skreślić  </w:t>
      </w:r>
    </w:p>
    <w:p w:rsidR="008C60FD" w:rsidRDefault="008C60FD" w:rsidP="005F167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>.....................................................                                              ......................................................</w:t>
      </w:r>
    </w:p>
    <w:p w:rsidR="008C60FD" w:rsidRPr="005F1677" w:rsidRDefault="008C60FD" w:rsidP="008C60FD">
      <w:pPr>
        <w:rPr>
          <w:sz w:val="20"/>
        </w:rPr>
      </w:pPr>
      <w:r w:rsidRPr="005F1677">
        <w:rPr>
          <w:rFonts w:eastAsia="Times New Roman"/>
          <w:sz w:val="20"/>
        </w:rPr>
        <w:t xml:space="preserve">           </w:t>
      </w:r>
      <w:r w:rsidRPr="005F1677">
        <w:rPr>
          <w:sz w:val="20"/>
        </w:rPr>
        <w:t>miejscowość, data  (</w:t>
      </w:r>
      <w:proofErr w:type="spellStart"/>
      <w:r w:rsidRPr="005F1677">
        <w:rPr>
          <w:sz w:val="20"/>
        </w:rPr>
        <w:t>dd</w:t>
      </w:r>
      <w:proofErr w:type="spellEnd"/>
      <w:r w:rsidRPr="005F1677">
        <w:rPr>
          <w:sz w:val="20"/>
        </w:rPr>
        <w:t xml:space="preserve">. </w:t>
      </w:r>
      <w:proofErr w:type="spellStart"/>
      <w:r w:rsidRPr="005F1677">
        <w:rPr>
          <w:sz w:val="20"/>
        </w:rPr>
        <w:t>mm</w:t>
      </w:r>
      <w:proofErr w:type="spellEnd"/>
      <w:r w:rsidRPr="005F1677">
        <w:rPr>
          <w:sz w:val="20"/>
        </w:rPr>
        <w:t xml:space="preserve">. </w:t>
      </w:r>
      <w:proofErr w:type="spellStart"/>
      <w:r w:rsidRPr="005F1677">
        <w:rPr>
          <w:sz w:val="20"/>
        </w:rPr>
        <w:t>rr</w:t>
      </w:r>
      <w:proofErr w:type="spellEnd"/>
      <w:r w:rsidRPr="005F1677">
        <w:rPr>
          <w:sz w:val="20"/>
        </w:rPr>
        <w:t xml:space="preserve"> )                                                   pieczęć  i  podpis Wykonawcy</w:t>
      </w:r>
    </w:p>
    <w:p w:rsidR="009B164D" w:rsidRPr="009B164D" w:rsidRDefault="009B164D" w:rsidP="00681B5F">
      <w:pPr>
        <w:spacing w:after="0"/>
        <w:jc w:val="right"/>
        <w:rPr>
          <w:b/>
          <w:bCs/>
          <w:iCs/>
          <w:sz w:val="20"/>
        </w:rPr>
      </w:pPr>
      <w:r w:rsidRPr="009B164D">
        <w:rPr>
          <w:b/>
          <w:bCs/>
          <w:iCs/>
          <w:sz w:val="20"/>
        </w:rPr>
        <w:lastRenderedPageBreak/>
        <w:t xml:space="preserve">Załącznik  nr </w:t>
      </w:r>
      <w:r w:rsidR="00F01CC5">
        <w:rPr>
          <w:b/>
          <w:bCs/>
          <w:iCs/>
          <w:sz w:val="20"/>
        </w:rPr>
        <w:t>2</w:t>
      </w:r>
    </w:p>
    <w:p w:rsidR="009B164D" w:rsidRPr="009B164D" w:rsidRDefault="009B164D" w:rsidP="009B164D">
      <w:pPr>
        <w:spacing w:after="0"/>
        <w:jc w:val="right"/>
        <w:rPr>
          <w:b/>
          <w:bCs/>
          <w:iCs/>
          <w:sz w:val="18"/>
          <w:szCs w:val="20"/>
        </w:rPr>
      </w:pPr>
      <w:r w:rsidRPr="009B164D">
        <w:rPr>
          <w:b/>
          <w:bCs/>
          <w:iCs/>
          <w:sz w:val="20"/>
        </w:rPr>
        <w:t>Formularz cenowy</w:t>
      </w:r>
    </w:p>
    <w:p w:rsidR="00F01CC5" w:rsidRDefault="00F01CC5" w:rsidP="00681B5F">
      <w:pPr>
        <w:pStyle w:val="LO-Normal"/>
        <w:jc w:val="both"/>
        <w:rPr>
          <w:b/>
          <w:bCs/>
          <w:sz w:val="22"/>
          <w:szCs w:val="22"/>
        </w:rPr>
      </w:pPr>
    </w:p>
    <w:p w:rsidR="00F01CC5" w:rsidRDefault="00F01CC5" w:rsidP="00681B5F">
      <w:pPr>
        <w:pStyle w:val="LO-Normal"/>
        <w:jc w:val="both"/>
        <w:rPr>
          <w:b/>
          <w:bCs/>
          <w:sz w:val="22"/>
          <w:szCs w:val="22"/>
        </w:rPr>
      </w:pPr>
    </w:p>
    <w:p w:rsidR="00F01CC5" w:rsidRDefault="00F01CC5" w:rsidP="00F01CC5">
      <w:pPr>
        <w:spacing w:before="100"/>
      </w:pPr>
      <w:r>
        <w:rPr>
          <w:rFonts w:eastAsia="Times New Roman"/>
          <w:color w:val="000000"/>
          <w:sz w:val="20"/>
          <w:lang w:eastAsia="pl-PL"/>
        </w:rPr>
        <w:t xml:space="preserve">................................................ </w:t>
      </w:r>
    </w:p>
    <w:p w:rsidR="00F01CC5" w:rsidRDefault="00F01CC5" w:rsidP="00F01CC5">
      <w:pPr>
        <w:spacing w:before="100"/>
      </w:pPr>
      <w:r>
        <w:rPr>
          <w:rFonts w:eastAsia="Times New Roman"/>
          <w:sz w:val="20"/>
          <w:lang w:eastAsia="pl-PL"/>
        </w:rPr>
        <w:t xml:space="preserve">pieczęć Wykonawcy </w:t>
      </w:r>
    </w:p>
    <w:p w:rsidR="00F01CC5" w:rsidRDefault="00F01CC5" w:rsidP="00F01CC5">
      <w:pPr>
        <w:spacing w:before="100" w:line="360" w:lineRule="auto"/>
        <w:jc w:val="center"/>
      </w:pPr>
      <w:r>
        <w:rPr>
          <w:rFonts w:eastAsia="Times New Roman"/>
          <w:color w:val="000000"/>
          <w:lang w:eastAsia="pl-PL"/>
        </w:rPr>
        <w:t>FORMULARZ CENOWY</w:t>
      </w:r>
    </w:p>
    <w:p w:rsidR="009B164D" w:rsidRPr="00681B5F" w:rsidRDefault="009B164D" w:rsidP="00681B5F">
      <w:pPr>
        <w:pStyle w:val="LO-Normal"/>
        <w:jc w:val="both"/>
        <w:rPr>
          <w:rFonts w:asciiTheme="minorHAnsi" w:hAnsiTheme="minorHAnsi" w:cstheme="minorHAnsi"/>
          <w:b/>
          <w:sz w:val="22"/>
        </w:rPr>
      </w:pPr>
      <w:r>
        <w:rPr>
          <w:b/>
          <w:bCs/>
          <w:sz w:val="22"/>
          <w:szCs w:val="22"/>
        </w:rPr>
        <w:br/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989"/>
        <w:gridCol w:w="992"/>
        <w:gridCol w:w="1559"/>
        <w:gridCol w:w="1579"/>
      </w:tblGrid>
      <w:tr w:rsidR="00681B5F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F01CC5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F01CC5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Ilość [ton]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Cena jednostkowa netto [zł</w:t>
            </w:r>
            <w:r w:rsidR="00F01CC5">
              <w:rPr>
                <w:sz w:val="20"/>
                <w:szCs w:val="22"/>
              </w:rPr>
              <w:t>/tona</w:t>
            </w:r>
            <w:r w:rsidRPr="00681B5F">
              <w:rPr>
                <w:sz w:val="20"/>
                <w:szCs w:val="22"/>
              </w:rPr>
              <w:t>]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netto</w:t>
            </w:r>
            <w:r w:rsidRPr="00681B5F">
              <w:rPr>
                <w:sz w:val="20"/>
                <w:szCs w:val="22"/>
              </w:rPr>
              <w:br/>
              <w:t>[zł]</w:t>
            </w:r>
          </w:p>
        </w:tc>
      </w:tr>
      <w:tr w:rsidR="00681B5F" w:rsidTr="00AB479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Pr="00681B5F" w:rsidRDefault="00F01CC5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Kruszenie gruzu betonowego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5F" w:rsidRDefault="00F01CC5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247E1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 CAŁKOWITA  NETTO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47E1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PODATEK  VAT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47E1F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 CAŁKOWITA  BRUTTO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</w:tbl>
    <w:p w:rsidR="000526D8" w:rsidRDefault="000526D8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81B5F" w:rsidRDefault="00681B5F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81B5F" w:rsidRDefault="00681B5F" w:rsidP="00681B5F">
      <w:pPr>
        <w:rPr>
          <w:b/>
          <w:bCs/>
        </w:rPr>
      </w:pPr>
    </w:p>
    <w:p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</w:t>
      </w:r>
      <w:r>
        <w:tab/>
      </w:r>
      <w:r>
        <w:tab/>
        <w:t>......................................................</w:t>
      </w:r>
    </w:p>
    <w:p w:rsidR="00681B5F" w:rsidRDefault="00681B5F" w:rsidP="00681B5F">
      <w:pPr>
        <w:rPr>
          <w:b/>
          <w:bCs/>
        </w:rPr>
      </w:pPr>
      <w:r>
        <w:rPr>
          <w:rFonts w:eastAsia="Times New Roman"/>
        </w:rPr>
        <w:t xml:space="preserve">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</w:t>
      </w:r>
      <w:r>
        <w:tab/>
      </w:r>
      <w:r>
        <w:tab/>
        <w:t xml:space="preserve"> pieczęć  i  podpis Wykonawcy</w:t>
      </w: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:rsidR="00246F0D" w:rsidRDefault="00246F0D" w:rsidP="000526D8">
      <w:pPr>
        <w:spacing w:after="0"/>
        <w:rPr>
          <w:b/>
          <w:bCs/>
          <w:iCs/>
          <w:sz w:val="20"/>
        </w:rPr>
      </w:pPr>
    </w:p>
    <w:p w:rsidR="000526D8" w:rsidRDefault="000526D8" w:rsidP="000526D8">
      <w:pPr>
        <w:spacing w:after="0"/>
        <w:rPr>
          <w:b/>
          <w:bCs/>
          <w:iCs/>
          <w:sz w:val="20"/>
        </w:rPr>
      </w:pPr>
    </w:p>
    <w:p w:rsidR="00246F0D" w:rsidRDefault="00246F0D" w:rsidP="00246F0D">
      <w:pPr>
        <w:rPr>
          <w:b/>
          <w:bCs/>
          <w:i/>
          <w:iCs/>
        </w:rPr>
      </w:pPr>
    </w:p>
    <w:p w:rsidR="00F01CC5" w:rsidRDefault="00F01CC5" w:rsidP="00246F0D">
      <w:pPr>
        <w:rPr>
          <w:b/>
          <w:bCs/>
          <w:i/>
          <w:iCs/>
        </w:rPr>
      </w:pPr>
    </w:p>
    <w:p w:rsidR="005F1677" w:rsidRDefault="005F1677" w:rsidP="00246F0D">
      <w:pPr>
        <w:spacing w:after="0"/>
        <w:jc w:val="right"/>
        <w:rPr>
          <w:b/>
          <w:bCs/>
          <w:i/>
          <w:iCs/>
        </w:rPr>
      </w:pPr>
    </w:p>
    <w:p w:rsidR="005F1677" w:rsidRDefault="005F1677" w:rsidP="00246F0D">
      <w:pPr>
        <w:spacing w:after="0"/>
        <w:jc w:val="right"/>
        <w:rPr>
          <w:b/>
          <w:bCs/>
          <w:i/>
          <w:iCs/>
        </w:rPr>
      </w:pPr>
    </w:p>
    <w:p w:rsidR="00995A43" w:rsidRDefault="00995A43" w:rsidP="00246F0D">
      <w:pPr>
        <w:spacing w:after="0"/>
        <w:jc w:val="right"/>
        <w:rPr>
          <w:b/>
          <w:bCs/>
          <w:i/>
          <w:iCs/>
        </w:rPr>
      </w:pPr>
    </w:p>
    <w:p w:rsidR="00681B5F" w:rsidRPr="00246F0D" w:rsidRDefault="00895E68" w:rsidP="00246F0D">
      <w:pPr>
        <w:spacing w:after="0"/>
        <w:jc w:val="right"/>
        <w:rPr>
          <w:b/>
          <w:bCs/>
          <w:iCs/>
          <w:sz w:val="18"/>
          <w:szCs w:val="20"/>
        </w:rPr>
      </w:pPr>
      <w:r>
        <w:rPr>
          <w:b/>
          <w:bCs/>
          <w:iCs/>
          <w:sz w:val="18"/>
          <w:szCs w:val="20"/>
        </w:rPr>
        <w:lastRenderedPageBreak/>
        <w:t>Załącznik nr 3</w:t>
      </w:r>
    </w:p>
    <w:p w:rsidR="00246F0D" w:rsidRPr="00246F0D" w:rsidRDefault="00246F0D" w:rsidP="00246F0D">
      <w:pPr>
        <w:spacing w:after="0"/>
        <w:jc w:val="right"/>
        <w:rPr>
          <w:b/>
          <w:bCs/>
          <w:iCs/>
          <w:sz w:val="18"/>
          <w:szCs w:val="20"/>
        </w:rPr>
      </w:pPr>
      <w:r w:rsidRPr="00246F0D">
        <w:rPr>
          <w:b/>
          <w:bCs/>
          <w:iCs/>
          <w:sz w:val="18"/>
          <w:szCs w:val="20"/>
        </w:rPr>
        <w:t>Oświadczenie</w:t>
      </w:r>
    </w:p>
    <w:p w:rsidR="00681B5F" w:rsidRDefault="00681B5F" w:rsidP="00246F0D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93"/>
      </w:tblGrid>
      <w:tr w:rsidR="00246F0D" w:rsidTr="00895E68">
        <w:tc>
          <w:tcPr>
            <w:tcW w:w="4219" w:type="dxa"/>
          </w:tcPr>
          <w:p w:rsidR="00246F0D" w:rsidRDefault="00246F0D" w:rsidP="00246F0D">
            <w:pPr>
              <w:rPr>
                <w:rFonts w:eastAsia="Times New Roman"/>
                <w:sz w:val="16"/>
              </w:rPr>
            </w:pPr>
            <w:r>
              <w:t xml:space="preserve">................................................                                     </w:t>
            </w:r>
          </w:p>
          <w:p w:rsidR="00246F0D" w:rsidRDefault="00246F0D" w:rsidP="00246F0D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pieczęć  Wykonawcy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</w:tcPr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Zakład Gospodarki Komunalnej w Mroczy Sp. z o.o.</w:t>
            </w:r>
          </w:p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ul. Łobżenicka 11A</w:t>
            </w:r>
          </w:p>
          <w:p w:rsidR="00246F0D" w:rsidRPr="00246F0D" w:rsidRDefault="00246F0D" w:rsidP="00246F0D">
            <w:pPr>
              <w:spacing w:line="360" w:lineRule="auto"/>
              <w:rPr>
                <w:rFonts w:eastAsia="Times New Roman"/>
                <w:b/>
                <w:sz w:val="16"/>
              </w:rPr>
            </w:pPr>
            <w:r w:rsidRPr="00246F0D">
              <w:rPr>
                <w:b/>
              </w:rPr>
              <w:t>89-115 Mrocza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46F0D" w:rsidRDefault="00246F0D" w:rsidP="00246F0D">
      <w:pPr>
        <w:spacing w:after="0"/>
        <w:rPr>
          <w:b/>
          <w:bCs/>
          <w:i/>
          <w:iCs/>
          <w:sz w:val="20"/>
          <w:szCs w:val="20"/>
        </w:rPr>
      </w:pPr>
    </w:p>
    <w:p w:rsidR="00681B5F" w:rsidRDefault="00681B5F" w:rsidP="00681B5F">
      <w:pPr>
        <w:rPr>
          <w:sz w:val="20"/>
          <w:szCs w:val="20"/>
        </w:rPr>
      </w:pPr>
    </w:p>
    <w:p w:rsidR="00681B5F" w:rsidRPr="00246F0D" w:rsidRDefault="00681B5F" w:rsidP="00246F0D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:rsidR="00681B5F" w:rsidRDefault="00681B5F" w:rsidP="00681B5F">
      <w:pPr>
        <w:pStyle w:val="Nagwek1"/>
        <w:keepLines w:val="0"/>
        <w:widowControl w:val="0"/>
        <w:numPr>
          <w:ilvl w:val="0"/>
          <w:numId w:val="19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246F0D">
        <w:rPr>
          <w:rFonts w:asciiTheme="minorHAnsi" w:hAnsiTheme="minorHAnsi" w:cstheme="minorHAnsi"/>
          <w:color w:val="auto"/>
        </w:rPr>
        <w:t>Oświadczenie</w:t>
      </w:r>
    </w:p>
    <w:p w:rsidR="00246F0D" w:rsidRPr="00246F0D" w:rsidRDefault="00246F0D" w:rsidP="00246F0D"/>
    <w:p w:rsidR="00681B5F" w:rsidRPr="00246F0D" w:rsidRDefault="00246F0D" w:rsidP="00681B5F">
      <w:pPr>
        <w:pStyle w:val="Akapitzlist"/>
        <w:numPr>
          <w:ilvl w:val="0"/>
          <w:numId w:val="19"/>
        </w:numPr>
        <w:jc w:val="center"/>
        <w:rPr>
          <w:szCs w:val="20"/>
        </w:rPr>
      </w:pPr>
      <w:r>
        <w:rPr>
          <w:rFonts w:cstheme="minorHAnsi"/>
          <w:b/>
        </w:rPr>
        <w:t xml:space="preserve">dot. </w:t>
      </w:r>
      <w:r w:rsidRPr="00246F0D">
        <w:rPr>
          <w:rFonts w:cstheme="minorHAnsi"/>
          <w:b/>
        </w:rPr>
        <w:t>„</w:t>
      </w:r>
      <w:r w:rsidR="00E8295B">
        <w:rPr>
          <w:rFonts w:eastAsia="Times New Roman" w:cstheme="minorHAnsi"/>
          <w:b/>
          <w:bCs/>
        </w:rPr>
        <w:t>Usługa kruszenie gruzu</w:t>
      </w:r>
      <w:r w:rsidRPr="00246F0D">
        <w:rPr>
          <w:rFonts w:eastAsia="Times New Roman" w:cstheme="minorHAnsi"/>
          <w:b/>
          <w:bCs/>
        </w:rPr>
        <w:t>”</w:t>
      </w:r>
    </w:p>
    <w:p w:rsidR="00681B5F" w:rsidRDefault="00681B5F" w:rsidP="00681B5F">
      <w:pPr>
        <w:rPr>
          <w:b/>
        </w:rPr>
      </w:pPr>
      <w:r>
        <w:rPr>
          <w:b/>
        </w:rPr>
        <w:t xml:space="preserve">Oświadczam, że: </w:t>
      </w:r>
    </w:p>
    <w:p w:rsidR="00681B5F" w:rsidRDefault="00681B5F" w:rsidP="00681B5F"/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>osiadam uprawnienia do wykonywania określonej działalności lub czynności jeżeli przepisy prawa nakładają obowiązek ich posiadania;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 xml:space="preserve">osiadam wiedzę i doświadczenie; 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D</w:t>
      </w:r>
      <w:r w:rsidR="00681B5F">
        <w:t>ysponuję odpowiednim potencjałem technicznym oraz osobami zdolnymi do wykonania zamówienia;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Z</w:t>
      </w:r>
      <w:r w:rsidR="00681B5F">
        <w:t>najduję się w sytuacji ekonomicznej i finansowej zapewniającej wykonanie zamówienia</w:t>
      </w:r>
      <w:r w:rsidR="00681B5F">
        <w:br/>
      </w:r>
      <w:r w:rsidR="00681B5F">
        <w:br/>
        <w:t xml:space="preserve">  </w:t>
      </w:r>
    </w:p>
    <w:p w:rsidR="00681B5F" w:rsidRDefault="00681B5F" w:rsidP="00681B5F">
      <w:r>
        <w:tab/>
        <w:t xml:space="preserve"> </w:t>
      </w:r>
    </w:p>
    <w:p w:rsidR="00681B5F" w:rsidRDefault="00681B5F" w:rsidP="00681B5F"/>
    <w:p w:rsidR="00681B5F" w:rsidRDefault="00681B5F" w:rsidP="00681B5F"/>
    <w:p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.....................................................                               ......................................................</w:t>
      </w:r>
    </w:p>
    <w:p w:rsidR="002D72E2" w:rsidRDefault="00681B5F" w:rsidP="002D72E2">
      <w:pPr>
        <w:rPr>
          <w:sz w:val="16"/>
          <w:szCs w:val="20"/>
        </w:rPr>
      </w:pPr>
      <w:r>
        <w:rPr>
          <w:rFonts w:eastAsia="Times New Roman"/>
        </w:rPr>
        <w:t xml:space="preserve">            </w:t>
      </w: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D72E2" w:rsidRPr="002D72E2" w:rsidRDefault="002D72E2" w:rsidP="002D72E2">
      <w:pPr>
        <w:rPr>
          <w:sz w:val="16"/>
          <w:szCs w:val="20"/>
        </w:rPr>
      </w:pPr>
    </w:p>
    <w:p w:rsidR="00681362" w:rsidRDefault="00681362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681362" w:rsidRDefault="00681362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895E68" w:rsidRDefault="00895E6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895E68" w:rsidRDefault="00895E6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895E68" w:rsidRDefault="00895E6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895E68" w:rsidRDefault="00895E6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B023F8" w:rsidRDefault="00B023F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805CFB" w:rsidRDefault="00805CFB" w:rsidP="00805CFB">
      <w:pPr>
        <w:jc w:val="both"/>
      </w:pPr>
    </w:p>
    <w:sectPr w:rsidR="00805CFB" w:rsidSect="00BA5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F8" w:rsidRDefault="00B023F8" w:rsidP="00D376CE">
      <w:pPr>
        <w:spacing w:after="0" w:line="240" w:lineRule="auto"/>
      </w:pPr>
      <w:r>
        <w:separator/>
      </w:r>
    </w:p>
  </w:endnote>
  <w:endnote w:type="continuationSeparator" w:id="1">
    <w:p w:rsidR="00B023F8" w:rsidRDefault="00B023F8" w:rsidP="00D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F8" w:rsidRDefault="00B023F8" w:rsidP="00D376CE">
      <w:pPr>
        <w:spacing w:after="0" w:line="240" w:lineRule="auto"/>
      </w:pPr>
      <w:r>
        <w:separator/>
      </w:r>
    </w:p>
  </w:footnote>
  <w:footnote w:type="continuationSeparator" w:id="1">
    <w:p w:rsidR="00B023F8" w:rsidRDefault="00B023F8" w:rsidP="00D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F8" w:rsidRDefault="00B023F8" w:rsidP="00D376CE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fax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:rsidR="00B023F8" w:rsidRDefault="00B023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4">
    <w:nsid w:val="0000000A"/>
    <w:multiLevelType w:val="multilevel"/>
    <w:tmpl w:val="49FCB5A8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5">
    <w:nsid w:val="0000000B"/>
    <w:multiLevelType w:val="multilevel"/>
    <w:tmpl w:val="DEB2E2B4"/>
    <w:name w:val="WW8Num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0000000D"/>
    <w:multiLevelType w:val="multilevel"/>
    <w:tmpl w:val="A5A43852"/>
    <w:name w:val="WW8Num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>
    <w:nsid w:val="0000000E"/>
    <w:multiLevelType w:val="multilevel"/>
    <w:tmpl w:val="FB0697AA"/>
    <w:name w:val="WW8Num1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Lucida Sans Unicode"/>
        <w:b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ucida Sans Unicode"/>
        <w:b/>
        <w:bCs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b/>
        <w:bCs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Lucida Sans Unicode"/>
        <w:b/>
        <w:bCs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Lucida Sans Unicode"/>
        <w:b/>
        <w:bCs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Lucida Sans Unicode"/>
        <w:b/>
        <w:bCs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Lucida Sans Unicode"/>
        <w:b/>
        <w:bCs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Lucida Sans Unicode"/>
        <w:b/>
        <w:bCs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Lucida Sans Unicode"/>
        <w:b/>
        <w:bCs/>
        <w:i w:val="0"/>
        <w:iCs w:val="0"/>
        <w:lang w:val="pl-PL"/>
      </w:rPr>
    </w:lvl>
  </w:abstractNum>
  <w:abstractNum w:abstractNumId="9">
    <w:nsid w:val="05152956"/>
    <w:multiLevelType w:val="hybridMultilevel"/>
    <w:tmpl w:val="E136584C"/>
    <w:lvl w:ilvl="0" w:tplc="B25CFF6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257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42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6AA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F7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553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8CC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184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67BC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54F5B37"/>
    <w:multiLevelType w:val="hybridMultilevel"/>
    <w:tmpl w:val="7B3C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31DD7"/>
    <w:multiLevelType w:val="hybridMultilevel"/>
    <w:tmpl w:val="F32A37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1D6A100B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25A0"/>
    <w:multiLevelType w:val="hybridMultilevel"/>
    <w:tmpl w:val="690ED994"/>
    <w:lvl w:ilvl="0" w:tplc="6370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1063D"/>
    <w:multiLevelType w:val="hybridMultilevel"/>
    <w:tmpl w:val="8E583814"/>
    <w:lvl w:ilvl="0" w:tplc="A3EAD34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32EFA"/>
    <w:multiLevelType w:val="hybridMultilevel"/>
    <w:tmpl w:val="B07C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21219"/>
    <w:multiLevelType w:val="hybridMultilevel"/>
    <w:tmpl w:val="2AE286C6"/>
    <w:lvl w:ilvl="0" w:tplc="EC02C7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A55D29"/>
    <w:multiLevelType w:val="hybridMultilevel"/>
    <w:tmpl w:val="840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2250D"/>
    <w:multiLevelType w:val="hybridMultilevel"/>
    <w:tmpl w:val="16BC78AC"/>
    <w:lvl w:ilvl="0" w:tplc="CAE2F0DC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45636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8D858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C15F0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5000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CEE9C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CFB62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C67C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807E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67064C"/>
    <w:multiLevelType w:val="hybridMultilevel"/>
    <w:tmpl w:val="A386C4AE"/>
    <w:lvl w:ilvl="0" w:tplc="01FC647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A36F0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A9CA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0DF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6FB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4784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EBC1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03C5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024B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05A52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54AF"/>
    <w:multiLevelType w:val="hybridMultilevel"/>
    <w:tmpl w:val="2B9C6ED2"/>
    <w:lvl w:ilvl="0" w:tplc="F3628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F53C5"/>
    <w:multiLevelType w:val="hybridMultilevel"/>
    <w:tmpl w:val="139A62B8"/>
    <w:lvl w:ilvl="0" w:tplc="3DECED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1B205C5"/>
    <w:multiLevelType w:val="hybridMultilevel"/>
    <w:tmpl w:val="1E5A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4EDD"/>
    <w:multiLevelType w:val="hybridMultilevel"/>
    <w:tmpl w:val="FC56239E"/>
    <w:lvl w:ilvl="0" w:tplc="DD909A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C36774A"/>
    <w:multiLevelType w:val="hybridMultilevel"/>
    <w:tmpl w:val="58A4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17656"/>
    <w:multiLevelType w:val="hybridMultilevel"/>
    <w:tmpl w:val="2EB657CE"/>
    <w:lvl w:ilvl="0" w:tplc="29D09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602669"/>
    <w:multiLevelType w:val="hybridMultilevel"/>
    <w:tmpl w:val="07F207A0"/>
    <w:lvl w:ilvl="0" w:tplc="132E3388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8">
    <w:nsid w:val="55846F49"/>
    <w:multiLevelType w:val="hybridMultilevel"/>
    <w:tmpl w:val="E0EA2834"/>
    <w:lvl w:ilvl="0" w:tplc="E31E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C6B4C95"/>
    <w:multiLevelType w:val="hybridMultilevel"/>
    <w:tmpl w:val="74507EE8"/>
    <w:lvl w:ilvl="0" w:tplc="E8965D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A3BE">
      <w:start w:val="2"/>
      <w:numFmt w:val="decimal"/>
      <w:lvlText w:val="%2)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2B44C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E0DBC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0C3E8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A70E2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09BE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43EFC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0142A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641129"/>
    <w:multiLevelType w:val="hybridMultilevel"/>
    <w:tmpl w:val="762C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523EB"/>
    <w:multiLevelType w:val="hybridMultilevel"/>
    <w:tmpl w:val="7250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76E5E"/>
    <w:multiLevelType w:val="hybridMultilevel"/>
    <w:tmpl w:val="77D0FD24"/>
    <w:lvl w:ilvl="0" w:tplc="DF0C52BC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225B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2A18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ECAA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672F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E21F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8349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E151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C0FC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85366E"/>
    <w:multiLevelType w:val="hybridMultilevel"/>
    <w:tmpl w:val="F502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08D5"/>
    <w:multiLevelType w:val="hybridMultilevel"/>
    <w:tmpl w:val="0EB468C0"/>
    <w:lvl w:ilvl="0" w:tplc="2168130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0F31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0987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D61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0C86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09CB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0D1A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CC8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ABAB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DB6686"/>
    <w:multiLevelType w:val="hybridMultilevel"/>
    <w:tmpl w:val="85F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244D2"/>
    <w:multiLevelType w:val="hybridMultilevel"/>
    <w:tmpl w:val="C5107FA2"/>
    <w:lvl w:ilvl="0" w:tplc="CDE082F0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EA07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0FD5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A504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226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2ECB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E32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ECA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E8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D84D82"/>
    <w:multiLevelType w:val="hybridMultilevel"/>
    <w:tmpl w:val="63BA6DCC"/>
    <w:lvl w:ilvl="0" w:tplc="511864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61F11"/>
    <w:multiLevelType w:val="hybridMultilevel"/>
    <w:tmpl w:val="48DA4D52"/>
    <w:lvl w:ilvl="0" w:tplc="DBA2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0701"/>
    <w:multiLevelType w:val="hybridMultilevel"/>
    <w:tmpl w:val="D5F0CEC8"/>
    <w:lvl w:ilvl="0" w:tplc="0FEE61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94936A2"/>
    <w:multiLevelType w:val="hybridMultilevel"/>
    <w:tmpl w:val="676E870C"/>
    <w:lvl w:ilvl="0" w:tplc="3D8C71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A124C">
      <w:start w:val="2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E147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A22EA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A62FA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29E9A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C4A4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2BEA0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877A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9A5DBA"/>
    <w:multiLevelType w:val="hybridMultilevel"/>
    <w:tmpl w:val="85A20560"/>
    <w:lvl w:ilvl="0" w:tplc="73B2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B754F"/>
    <w:multiLevelType w:val="hybridMultilevel"/>
    <w:tmpl w:val="9BB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36E61"/>
    <w:multiLevelType w:val="hybridMultilevel"/>
    <w:tmpl w:val="0424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71E41"/>
    <w:multiLevelType w:val="hybridMultilevel"/>
    <w:tmpl w:val="ADB0B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2"/>
  </w:num>
  <w:num w:numId="5">
    <w:abstractNumId w:val="12"/>
  </w:num>
  <w:num w:numId="6">
    <w:abstractNumId w:val="25"/>
  </w:num>
  <w:num w:numId="7">
    <w:abstractNumId w:val="10"/>
  </w:num>
  <w:num w:numId="8">
    <w:abstractNumId w:val="17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28"/>
  </w:num>
  <w:num w:numId="15">
    <w:abstractNumId w:val="30"/>
  </w:num>
  <w:num w:numId="16">
    <w:abstractNumId w:val="38"/>
  </w:num>
  <w:num w:numId="17">
    <w:abstractNumId w:val="16"/>
  </w:num>
  <w:num w:numId="18">
    <w:abstractNumId w:val="35"/>
  </w:num>
  <w:num w:numId="19">
    <w:abstractNumId w:val="0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21"/>
  </w:num>
  <w:num w:numId="26">
    <w:abstractNumId w:val="11"/>
  </w:num>
  <w:num w:numId="27">
    <w:abstractNumId w:val="37"/>
  </w:num>
  <w:num w:numId="28">
    <w:abstractNumId w:val="44"/>
  </w:num>
  <w:num w:numId="29">
    <w:abstractNumId w:val="15"/>
  </w:num>
  <w:num w:numId="30">
    <w:abstractNumId w:val="31"/>
  </w:num>
  <w:num w:numId="31">
    <w:abstractNumId w:val="33"/>
  </w:num>
  <w:num w:numId="32">
    <w:abstractNumId w:val="26"/>
  </w:num>
  <w:num w:numId="33">
    <w:abstractNumId w:val="22"/>
  </w:num>
  <w:num w:numId="34">
    <w:abstractNumId w:val="18"/>
  </w:num>
  <w:num w:numId="35">
    <w:abstractNumId w:val="40"/>
  </w:num>
  <w:num w:numId="36">
    <w:abstractNumId w:val="34"/>
  </w:num>
  <w:num w:numId="37">
    <w:abstractNumId w:val="43"/>
  </w:num>
  <w:num w:numId="38">
    <w:abstractNumId w:val="19"/>
  </w:num>
  <w:num w:numId="39">
    <w:abstractNumId w:val="32"/>
  </w:num>
  <w:num w:numId="40">
    <w:abstractNumId w:val="24"/>
  </w:num>
  <w:num w:numId="41">
    <w:abstractNumId w:val="39"/>
  </w:num>
  <w:num w:numId="42">
    <w:abstractNumId w:val="36"/>
  </w:num>
  <w:num w:numId="43">
    <w:abstractNumId w:val="29"/>
  </w:num>
  <w:num w:numId="44">
    <w:abstractNumId w:val="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0E"/>
    <w:rsid w:val="000526D8"/>
    <w:rsid w:val="00052B5F"/>
    <w:rsid w:val="001327B2"/>
    <w:rsid w:val="001643E8"/>
    <w:rsid w:val="0019359F"/>
    <w:rsid w:val="00211B13"/>
    <w:rsid w:val="0021464E"/>
    <w:rsid w:val="00246F0D"/>
    <w:rsid w:val="00247E1F"/>
    <w:rsid w:val="002B7F7D"/>
    <w:rsid w:val="002D72E2"/>
    <w:rsid w:val="00323DC3"/>
    <w:rsid w:val="00380678"/>
    <w:rsid w:val="0046042F"/>
    <w:rsid w:val="00465393"/>
    <w:rsid w:val="004D5768"/>
    <w:rsid w:val="00594D2E"/>
    <w:rsid w:val="005F1677"/>
    <w:rsid w:val="00601294"/>
    <w:rsid w:val="00681362"/>
    <w:rsid w:val="00681B5F"/>
    <w:rsid w:val="006C0080"/>
    <w:rsid w:val="006C19A4"/>
    <w:rsid w:val="006E1C98"/>
    <w:rsid w:val="006F58D8"/>
    <w:rsid w:val="0073784A"/>
    <w:rsid w:val="0075337B"/>
    <w:rsid w:val="00760CF5"/>
    <w:rsid w:val="007A331D"/>
    <w:rsid w:val="007C3E57"/>
    <w:rsid w:val="007F5FD9"/>
    <w:rsid w:val="00805CFB"/>
    <w:rsid w:val="00806FC4"/>
    <w:rsid w:val="00826C59"/>
    <w:rsid w:val="00895E68"/>
    <w:rsid w:val="008C60FD"/>
    <w:rsid w:val="00995A43"/>
    <w:rsid w:val="009B164D"/>
    <w:rsid w:val="009C2EFE"/>
    <w:rsid w:val="00A07440"/>
    <w:rsid w:val="00AB479E"/>
    <w:rsid w:val="00AC5C07"/>
    <w:rsid w:val="00AD69F7"/>
    <w:rsid w:val="00B023F8"/>
    <w:rsid w:val="00B875C7"/>
    <w:rsid w:val="00BA5202"/>
    <w:rsid w:val="00BB0B0E"/>
    <w:rsid w:val="00C14CAD"/>
    <w:rsid w:val="00C728D9"/>
    <w:rsid w:val="00CB7D28"/>
    <w:rsid w:val="00D33171"/>
    <w:rsid w:val="00D376CE"/>
    <w:rsid w:val="00D43F5E"/>
    <w:rsid w:val="00DF4AC4"/>
    <w:rsid w:val="00E04E17"/>
    <w:rsid w:val="00E2035F"/>
    <w:rsid w:val="00E8295B"/>
    <w:rsid w:val="00EA7281"/>
    <w:rsid w:val="00ED74F3"/>
    <w:rsid w:val="00F01CC5"/>
    <w:rsid w:val="00F169A9"/>
    <w:rsid w:val="00F31A0C"/>
    <w:rsid w:val="00FD1C9B"/>
    <w:rsid w:val="00FF0F48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02"/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rsid w:val="00052B5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B5F"/>
  </w:style>
  <w:style w:type="paragraph" w:customStyle="1" w:styleId="LO-Normal1">
    <w:name w:val="LO-Normal1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1">
    <w:name w:val="Tekst podstawowy1"/>
    <w:basedOn w:val="LO-Normal"/>
    <w:rsid w:val="00D376CE"/>
  </w:style>
  <w:style w:type="paragraph" w:customStyle="1" w:styleId="Styl2Znak">
    <w:name w:val="Styl2 Znak"/>
    <w:basedOn w:val="Normalny"/>
    <w:rsid w:val="00D376CE"/>
    <w:pPr>
      <w:widowControl w:val="0"/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CE"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6CE"/>
  </w:style>
  <w:style w:type="paragraph" w:customStyle="1" w:styleId="Nagwek10">
    <w:name w:val="Nagłówek1"/>
    <w:basedOn w:val="Normalny"/>
    <w:next w:val="Tekstpodstawowy"/>
    <w:rsid w:val="00D376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6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895E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5E68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character" w:customStyle="1" w:styleId="Teksttreci2">
    <w:name w:val="Tekst treści (2)_"/>
    <w:basedOn w:val="Domylnaczcionkaakapitu"/>
    <w:link w:val="Teksttreci20"/>
    <w:rsid w:val="00895E68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E68"/>
    <w:pPr>
      <w:widowControl w:val="0"/>
      <w:shd w:val="clear" w:color="auto" w:fill="FFFFFF"/>
      <w:spacing w:before="300" w:after="0" w:line="365" w:lineRule="exact"/>
      <w:ind w:hanging="88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95E68"/>
  </w:style>
  <w:style w:type="character" w:customStyle="1" w:styleId="Stopka2">
    <w:name w:val="Stopka (2)"/>
    <w:basedOn w:val="Domylnaczcionkaakapitu"/>
    <w:rsid w:val="00895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2968-7065-4230-B9B2-232670CE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2021-11-18T09:22:00Z</cp:lastPrinted>
  <dcterms:created xsi:type="dcterms:W3CDTF">2021-11-18T09:23:00Z</dcterms:created>
  <dcterms:modified xsi:type="dcterms:W3CDTF">2021-11-18T09:23:00Z</dcterms:modified>
</cp:coreProperties>
</file>