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FD" w:rsidRPr="004A37A9" w:rsidRDefault="008C60FD" w:rsidP="00A75DD2">
      <w:pPr>
        <w:spacing w:after="0" w:line="360" w:lineRule="auto"/>
        <w:jc w:val="right"/>
        <w:rPr>
          <w:rFonts w:eastAsia="Times New Roman" w:cstheme="minorHAnsi"/>
          <w:sz w:val="20"/>
        </w:rPr>
      </w:pPr>
      <w:r w:rsidRPr="008C60FD">
        <w:rPr>
          <w:b/>
          <w:sz w:val="20"/>
        </w:rPr>
        <w:t xml:space="preserve">Załącznik  nr </w:t>
      </w:r>
      <w:r w:rsidR="00F01CC5">
        <w:rPr>
          <w:b/>
          <w:sz w:val="20"/>
        </w:rPr>
        <w:t>1</w:t>
      </w:r>
    </w:p>
    <w:p w:rsidR="008C60FD" w:rsidRPr="008C60FD" w:rsidRDefault="008C60FD" w:rsidP="008C60FD">
      <w:pPr>
        <w:spacing w:after="0"/>
        <w:jc w:val="right"/>
        <w:rPr>
          <w:b/>
          <w:sz w:val="20"/>
        </w:rPr>
      </w:pPr>
      <w:r w:rsidRPr="008C60FD">
        <w:rPr>
          <w:b/>
          <w:sz w:val="20"/>
        </w:rPr>
        <w:t>Formularz ofertowy</w:t>
      </w:r>
    </w:p>
    <w:p w:rsidR="008C60FD" w:rsidRDefault="008C60FD" w:rsidP="008C60FD">
      <w:pPr>
        <w:spacing w:after="0"/>
        <w:rPr>
          <w:b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C60FD" w:rsidTr="008C60FD">
        <w:tc>
          <w:tcPr>
            <w:tcW w:w="4606" w:type="dxa"/>
          </w:tcPr>
          <w:p w:rsidR="008C60FD" w:rsidRDefault="008C60FD" w:rsidP="008C60FD">
            <w:pPr>
              <w:rPr>
                <w:rFonts w:eastAsia="Times New Roman"/>
              </w:rPr>
            </w:pPr>
            <w:r>
              <w:rPr>
                <w:rFonts w:cs="Tahoma"/>
                <w:color w:val="000000"/>
              </w:rPr>
              <w:t xml:space="preserve">...............................................                                         </w:t>
            </w:r>
          </w:p>
          <w:p w:rsidR="008C60FD" w:rsidRDefault="008C60FD" w:rsidP="008C60FD">
            <w:pPr>
              <w:rPr>
                <w:b/>
                <w:i/>
              </w:rPr>
            </w:pPr>
            <w:r>
              <w:rPr>
                <w:rFonts w:eastAsia="Times New Roman"/>
              </w:rPr>
              <w:t xml:space="preserve">         </w:t>
            </w:r>
            <w:r>
              <w:t>pieczęć  Wykonawcy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606" w:type="dxa"/>
          </w:tcPr>
          <w:p w:rsidR="008C60FD" w:rsidRDefault="008C60FD" w:rsidP="008C60FD"/>
          <w:p w:rsidR="008C60FD" w:rsidRDefault="008C60FD" w:rsidP="008C60F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....................................................</w:t>
            </w:r>
            <w:r>
              <w:tab/>
            </w:r>
            <w:r>
              <w:tab/>
              <w:t xml:space="preserve">                   </w:t>
            </w:r>
            <w:r>
              <w:rPr>
                <w:sz w:val="16"/>
              </w:rPr>
              <w:t>miejscowość,</w:t>
            </w:r>
            <w:r>
              <w:t xml:space="preserve"> </w:t>
            </w:r>
            <w:r>
              <w:rPr>
                <w:sz w:val="16"/>
              </w:rPr>
              <w:t>data  (</w:t>
            </w:r>
            <w:proofErr w:type="spellStart"/>
            <w:r>
              <w:rPr>
                <w:sz w:val="16"/>
              </w:rPr>
              <w:t>dd.mm.rr</w:t>
            </w:r>
            <w:proofErr w:type="spellEnd"/>
            <w:r>
              <w:rPr>
                <w:sz w:val="16"/>
              </w:rPr>
              <w:t xml:space="preserve"> )</w:t>
            </w:r>
            <w:r>
              <w:t xml:space="preserve"> </w:t>
            </w:r>
          </w:p>
          <w:p w:rsidR="008C60FD" w:rsidRDefault="008C60FD" w:rsidP="008C60FD">
            <w:pPr>
              <w:rPr>
                <w:b/>
                <w:i/>
              </w:rPr>
            </w:pPr>
          </w:p>
        </w:tc>
      </w:tr>
    </w:tbl>
    <w:p w:rsidR="008C60FD" w:rsidRDefault="008C60FD" w:rsidP="008C60FD"/>
    <w:p w:rsidR="008C60FD" w:rsidRDefault="008C60FD" w:rsidP="008C60FD">
      <w:pPr>
        <w:jc w:val="center"/>
        <w:rPr>
          <w:b/>
          <w:bCs/>
          <w:sz w:val="20"/>
          <w:szCs w:val="20"/>
        </w:rPr>
      </w:pPr>
      <w:r>
        <w:t>OFERTA</w:t>
      </w:r>
    </w:p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5"/>
        <w:gridCol w:w="3015"/>
        <w:gridCol w:w="885"/>
        <w:gridCol w:w="660"/>
        <w:gridCol w:w="930"/>
        <w:gridCol w:w="740"/>
      </w:tblGrid>
      <w:tr w:rsidR="008C60FD" w:rsidTr="004A37A9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62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Forma organizacyjno – prawna Wykonawcy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c>
          <w:tcPr>
            <w:tcW w:w="972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Siedziba Wykonawcy:</w:t>
            </w: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Nr lokalu: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4A37A9">
            <w:pPr>
              <w:pStyle w:val="Zawartotabeli"/>
              <w:snapToGrid w:val="0"/>
            </w:pPr>
            <w:r>
              <w:rPr>
                <w:b/>
                <w:bCs/>
                <w:sz w:val="20"/>
                <w:szCs w:val="20"/>
              </w:rPr>
              <w:t>Imię i nazwisko osoby upoważnionej do kontaktowania się z Zamawiającym</w:t>
            </w:r>
            <w:r w:rsidR="004A37A9">
              <w:rPr>
                <w:sz w:val="20"/>
                <w:szCs w:val="20"/>
              </w:rPr>
              <w:br/>
              <w:t xml:space="preserve">(nr tel., </w:t>
            </w:r>
            <w:r>
              <w:rPr>
                <w:sz w:val="20"/>
                <w:szCs w:val="20"/>
              </w:rPr>
              <w:t>adres e-mail)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rPr>
          <w:trHeight w:val="423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  <w:tr w:rsidR="008C60FD" w:rsidTr="004A37A9">
        <w:trPr>
          <w:trHeight w:val="851"/>
        </w:trPr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  <w:r>
              <w:rPr>
                <w:sz w:val="20"/>
                <w:szCs w:val="20"/>
              </w:rPr>
              <w:t>Osoba/y uprawniona/e do</w:t>
            </w:r>
            <w:r>
              <w:rPr>
                <w:sz w:val="20"/>
                <w:szCs w:val="20"/>
              </w:rPr>
              <w:br/>
              <w:t>reprezentacji (imię i nazwisko)</w:t>
            </w:r>
          </w:p>
        </w:tc>
        <w:tc>
          <w:tcPr>
            <w:tcW w:w="62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60FD" w:rsidRDefault="008C60FD" w:rsidP="008C60FD">
            <w:pPr>
              <w:pStyle w:val="Zawartotabeli"/>
              <w:snapToGrid w:val="0"/>
            </w:pPr>
          </w:p>
        </w:tc>
      </w:tr>
    </w:tbl>
    <w:p w:rsidR="008C60FD" w:rsidRDefault="008C60FD" w:rsidP="008C60FD"/>
    <w:p w:rsidR="008C60FD" w:rsidRDefault="008C60FD" w:rsidP="008C60FD">
      <w:pPr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8C60FD" w:rsidRDefault="008C60FD" w:rsidP="008C60FD">
      <w:pPr>
        <w:rPr>
          <w:rFonts w:cs="Tahoma"/>
          <w:color w:val="000000"/>
        </w:rPr>
      </w:pPr>
    </w:p>
    <w:p w:rsidR="0034706D" w:rsidRDefault="0034706D" w:rsidP="008C60FD">
      <w:pPr>
        <w:rPr>
          <w:rFonts w:cs="Tahoma"/>
          <w:color w:val="000000"/>
        </w:rPr>
      </w:pPr>
    </w:p>
    <w:p w:rsidR="0034706D" w:rsidRDefault="0034706D" w:rsidP="008C60FD">
      <w:pPr>
        <w:rPr>
          <w:rFonts w:cs="Tahoma"/>
          <w:color w:val="000000"/>
        </w:rPr>
      </w:pPr>
    </w:p>
    <w:p w:rsidR="008C60FD" w:rsidRDefault="008C60FD" w:rsidP="00BB4BDC">
      <w:pPr>
        <w:jc w:val="right"/>
      </w:pPr>
      <w:r>
        <w:rPr>
          <w:rFonts w:cs="Tahoma"/>
          <w:b/>
          <w:bCs/>
          <w:color w:val="000000"/>
        </w:rPr>
        <w:lastRenderedPageBreak/>
        <w:t xml:space="preserve">Zakład Gospodarki Komunalnej 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w Mroczy Sp. z o.o.</w:t>
      </w:r>
      <w:r>
        <w:rPr>
          <w:rFonts w:cs="Tahoma"/>
          <w:b/>
          <w:bCs/>
          <w:color w:val="000000"/>
        </w:rPr>
        <w:br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</w:r>
      <w:r>
        <w:rPr>
          <w:rFonts w:cs="Tahoma"/>
          <w:b/>
          <w:bCs/>
          <w:color w:val="000000"/>
        </w:rPr>
        <w:tab/>
        <w:t>ul. Łobżenicka 11A, 89-115 Mrocza</w:t>
      </w:r>
      <w:r>
        <w:rPr>
          <w:rFonts w:cs="Tahoma"/>
          <w:b/>
          <w:bCs/>
          <w:color w:val="000000"/>
        </w:rPr>
        <w:br/>
      </w:r>
    </w:p>
    <w:p w:rsidR="008C60FD" w:rsidRDefault="008C60FD" w:rsidP="008C60FD">
      <w:pPr>
        <w:jc w:val="both"/>
        <w:rPr>
          <w:rFonts w:cstheme="minorHAnsi"/>
          <w:b/>
        </w:rPr>
      </w:pPr>
      <w:r>
        <w:t xml:space="preserve">Nawiązując do ogłoszenia zamieszczonego na stronie internetowej  </w:t>
      </w:r>
      <w:r>
        <w:rPr>
          <w:u w:val="single"/>
        </w:rPr>
        <w:t>www.zgkmrocza.pl</w:t>
      </w:r>
      <w:r>
        <w:t xml:space="preserve"> w sprawie postępowania prowadzonego w zapytania ofertowego, pn.:</w:t>
      </w:r>
      <w:r>
        <w:br/>
      </w:r>
    </w:p>
    <w:p w:rsidR="008C60FD" w:rsidRPr="00F01CC5" w:rsidRDefault="00AB479E" w:rsidP="008C60FD">
      <w:pPr>
        <w:jc w:val="center"/>
        <w:rPr>
          <w:sz w:val="24"/>
        </w:rPr>
      </w:pPr>
      <w:r w:rsidRPr="00F01CC5">
        <w:rPr>
          <w:rFonts w:cstheme="minorHAnsi"/>
          <w:b/>
        </w:rPr>
        <w:t>„</w:t>
      </w:r>
      <w:r w:rsidR="004A37A9">
        <w:rPr>
          <w:rFonts w:eastAsia="Times New Roman" w:cstheme="minorHAnsi"/>
          <w:b/>
          <w:bCs/>
        </w:rPr>
        <w:t>Dostawa workó</w:t>
      </w:r>
      <w:r w:rsidR="0031774A">
        <w:rPr>
          <w:rFonts w:eastAsia="Times New Roman" w:cstheme="minorHAnsi"/>
          <w:b/>
          <w:bCs/>
        </w:rPr>
        <w:t>w do segregacji odpadów komunaln</w:t>
      </w:r>
      <w:r w:rsidR="004A37A9">
        <w:rPr>
          <w:rFonts w:eastAsia="Times New Roman" w:cstheme="minorHAnsi"/>
          <w:b/>
          <w:bCs/>
        </w:rPr>
        <w:t>ych</w:t>
      </w:r>
      <w:r w:rsidRPr="00F01CC5">
        <w:rPr>
          <w:rFonts w:eastAsia="Times New Roman" w:cstheme="minorHAnsi"/>
          <w:b/>
          <w:bCs/>
        </w:rPr>
        <w:t>”</w:t>
      </w:r>
    </w:p>
    <w:p w:rsidR="008C60FD" w:rsidRDefault="008C60FD" w:rsidP="008C60FD">
      <w:pPr>
        <w:tabs>
          <w:tab w:val="left" w:pos="360"/>
        </w:tabs>
        <w:ind w:left="360" w:hanging="360"/>
      </w:pPr>
      <w:r>
        <w:t>1.</w:t>
      </w:r>
      <w:r>
        <w:tab/>
        <w:t xml:space="preserve">Oferujemy  wykonanie  zamówienia  za  kwotę  całkowitą: </w:t>
      </w:r>
      <w:r>
        <w:br/>
      </w:r>
    </w:p>
    <w:p w:rsidR="008C60FD" w:rsidRDefault="008C60FD" w:rsidP="008C60FD">
      <w:r>
        <w:t>............................................netto + ...............................podatek VAT = ........................................ brutto</w:t>
      </w:r>
    </w:p>
    <w:p w:rsidR="009B164D" w:rsidRDefault="009B164D" w:rsidP="008C60FD">
      <w:r>
        <w:t>słownie: .......................................................................................................................................... netto</w:t>
      </w:r>
    </w:p>
    <w:p w:rsidR="008C60FD" w:rsidRDefault="008C60FD" w:rsidP="008C60FD">
      <w:r>
        <w:t>słownie: ..........................................................................................................................................brutto</w:t>
      </w:r>
    </w:p>
    <w:p w:rsidR="009A1832" w:rsidRDefault="008C60FD" w:rsidP="00F01CC5">
      <w:pPr>
        <w:spacing w:after="0" w:line="360" w:lineRule="auto"/>
        <w:ind w:left="426" w:hanging="426"/>
        <w:jc w:val="both"/>
        <w:rPr>
          <w:sz w:val="20"/>
        </w:rPr>
      </w:pPr>
      <w:r>
        <w:t>2</w:t>
      </w:r>
      <w:r w:rsidRPr="005F1677">
        <w:rPr>
          <w:sz w:val="20"/>
        </w:rPr>
        <w:t xml:space="preserve">.  </w:t>
      </w:r>
      <w:r w:rsidR="009A1832" w:rsidRPr="009A1832">
        <w:rPr>
          <w:sz w:val="20"/>
        </w:rPr>
        <w:t>Zobowiązujemy się zrealizować przedmiot umowy w terminie wyznaczonym przez zamawiającego tj. od dnia podpisania umowy</w:t>
      </w:r>
      <w:r w:rsidR="009A1832" w:rsidRPr="009A1832">
        <w:rPr>
          <w:b/>
          <w:bCs/>
          <w:sz w:val="20"/>
        </w:rPr>
        <w:t xml:space="preserve"> do dnia 15.12.202</w:t>
      </w:r>
      <w:r w:rsidR="009A1832">
        <w:rPr>
          <w:b/>
          <w:bCs/>
          <w:sz w:val="20"/>
        </w:rPr>
        <w:t>3</w:t>
      </w:r>
      <w:r w:rsidR="009A1832" w:rsidRPr="009A1832">
        <w:rPr>
          <w:b/>
          <w:bCs/>
          <w:sz w:val="20"/>
        </w:rPr>
        <w:t xml:space="preserve"> r..</w:t>
      </w:r>
      <w:r w:rsidR="009A1832" w:rsidRPr="009A1832">
        <w:rPr>
          <w:sz w:val="20"/>
        </w:rPr>
        <w:t xml:space="preserve">; realizacja kolejnych dostaw będzie następowała </w:t>
      </w:r>
      <w:r w:rsidR="009A1832" w:rsidRPr="009A1832">
        <w:rPr>
          <w:b/>
          <w:bCs/>
          <w:sz w:val="20"/>
        </w:rPr>
        <w:t xml:space="preserve">do 14 dni </w:t>
      </w:r>
      <w:r w:rsidR="009A1832" w:rsidRPr="009A1832">
        <w:rPr>
          <w:sz w:val="20"/>
        </w:rPr>
        <w:t>od chwili złożenia zamówienia przez Zamawiającego.</w:t>
      </w:r>
    </w:p>
    <w:p w:rsidR="00F01CC5" w:rsidRPr="005F1677" w:rsidRDefault="009A1832" w:rsidP="00F01CC5">
      <w:pPr>
        <w:spacing w:after="0" w:line="360" w:lineRule="auto"/>
        <w:ind w:left="426" w:hanging="426"/>
        <w:jc w:val="both"/>
        <w:rPr>
          <w:color w:val="000000"/>
          <w:sz w:val="20"/>
        </w:rPr>
      </w:pPr>
      <w:r>
        <w:rPr>
          <w:sz w:val="20"/>
        </w:rPr>
        <w:t xml:space="preserve">3. </w:t>
      </w:r>
      <w:r w:rsidR="008C60FD" w:rsidRPr="005F1677">
        <w:rPr>
          <w:sz w:val="20"/>
        </w:rPr>
        <w:t xml:space="preserve">Oświadczamy, że wyrażamy zgodę na termin płatności </w:t>
      </w:r>
      <w:r w:rsidR="008C60FD" w:rsidRPr="005F1677">
        <w:rPr>
          <w:b/>
          <w:bCs/>
          <w:sz w:val="20"/>
        </w:rPr>
        <w:t>30 dni</w:t>
      </w:r>
      <w:r w:rsidR="008C60FD" w:rsidRPr="005F1677">
        <w:rPr>
          <w:sz w:val="20"/>
        </w:rPr>
        <w:t xml:space="preserve"> liczony od dnia złożenia u Zamawiającego faktury za zrealizowane </w:t>
      </w:r>
      <w:r w:rsidR="00754990">
        <w:rPr>
          <w:color w:val="000000"/>
          <w:sz w:val="20"/>
        </w:rPr>
        <w:t>zamówienie.</w:t>
      </w:r>
    </w:p>
    <w:p w:rsidR="008C60FD" w:rsidRPr="005F1677" w:rsidRDefault="008C60FD" w:rsidP="009A1832">
      <w:pPr>
        <w:spacing w:after="0" w:line="360" w:lineRule="auto"/>
        <w:ind w:left="426" w:hanging="426"/>
        <w:jc w:val="both"/>
        <w:rPr>
          <w:sz w:val="20"/>
        </w:rPr>
      </w:pPr>
      <w:r w:rsidRPr="005F1677">
        <w:rPr>
          <w:sz w:val="20"/>
        </w:rPr>
        <w:t>3. Oświadczamy, że zapoznaliśmy się z opisem przedmiotu zamówienia i nie wnosimy żadnych zastrzeżeń oraz zdobyliśmy konieczne informacje do przygotowania oferty.</w:t>
      </w:r>
    </w:p>
    <w:p w:rsidR="008C60FD" w:rsidRPr="005F1677" w:rsidRDefault="009A1832" w:rsidP="005F1677">
      <w:pPr>
        <w:spacing w:after="0" w:line="360" w:lineRule="auto"/>
        <w:jc w:val="both"/>
        <w:rPr>
          <w:sz w:val="20"/>
        </w:rPr>
      </w:pPr>
      <w:r>
        <w:rPr>
          <w:sz w:val="20"/>
        </w:rPr>
        <w:t>4</w:t>
      </w:r>
      <w:r w:rsidR="008C60FD" w:rsidRPr="005F1677">
        <w:rPr>
          <w:sz w:val="20"/>
        </w:rPr>
        <w:t>. Oświadczamy, że  uważamy  się  za  związanych  niniejsz</w:t>
      </w:r>
      <w:r>
        <w:rPr>
          <w:sz w:val="20"/>
        </w:rPr>
        <w:t>ą  ofertą  przez okres 30 dni.</w:t>
      </w:r>
      <w:r>
        <w:rPr>
          <w:sz w:val="20"/>
        </w:rPr>
        <w:br/>
        <w:t>5</w:t>
      </w:r>
      <w:r w:rsidR="008C60FD" w:rsidRPr="005F1677">
        <w:rPr>
          <w:sz w:val="20"/>
        </w:rPr>
        <w:t>. Oświadczamy, że całość/część* zamówienia wykonamy własnymi siłami/ zamierzamy powierzyć Podwykonawcom*</w:t>
      </w:r>
      <w:r w:rsidR="008C60FD" w:rsidRPr="005F1677">
        <w:rPr>
          <w:sz w:val="20"/>
        </w:rPr>
        <w:br/>
        <w:t>...................................................................................................................................................................</w:t>
      </w:r>
    </w:p>
    <w:p w:rsidR="008C60FD" w:rsidRPr="005F1677" w:rsidRDefault="008C60FD" w:rsidP="008C60FD">
      <w:pPr>
        <w:spacing w:line="360" w:lineRule="auto"/>
        <w:jc w:val="center"/>
        <w:rPr>
          <w:sz w:val="16"/>
          <w:szCs w:val="18"/>
        </w:rPr>
      </w:pPr>
      <w:r w:rsidRPr="005F1677">
        <w:rPr>
          <w:sz w:val="16"/>
          <w:szCs w:val="18"/>
        </w:rPr>
        <w:t>(nazwa i adres Podwykonawcy, wskazać powierzoną część zamówienia)</w:t>
      </w:r>
    </w:p>
    <w:p w:rsidR="008C60FD" w:rsidRPr="005F1677" w:rsidRDefault="008C60FD" w:rsidP="009B164D">
      <w:pPr>
        <w:spacing w:line="360" w:lineRule="auto"/>
        <w:jc w:val="both"/>
        <w:rPr>
          <w:sz w:val="20"/>
        </w:rPr>
      </w:pPr>
      <w:r w:rsidRPr="005F1677">
        <w:rPr>
          <w:sz w:val="20"/>
        </w:rPr>
        <w:t>...................................................................................................................................................................</w:t>
      </w:r>
      <w:r w:rsidR="009B164D" w:rsidRPr="005F1677">
        <w:rPr>
          <w:sz w:val="20"/>
        </w:rPr>
        <w:t xml:space="preserve"> </w:t>
      </w:r>
      <w:r w:rsidRPr="005F1677">
        <w:rPr>
          <w:sz w:val="20"/>
        </w:rPr>
        <w:br/>
        <w:t xml:space="preserve">7. Oświadczamy, że  zawarty  w  zapytaniu ofertowym  </w:t>
      </w:r>
      <w:r w:rsidRPr="005F1677">
        <w:rPr>
          <w:b/>
          <w:bCs/>
          <w:sz w:val="20"/>
        </w:rPr>
        <w:t xml:space="preserve">wzór </w:t>
      </w:r>
      <w:r w:rsidRPr="005F1677">
        <w:rPr>
          <w:b/>
          <w:sz w:val="20"/>
        </w:rPr>
        <w:t xml:space="preserve"> umowy  </w:t>
      </w:r>
      <w:r w:rsidR="009B164D" w:rsidRPr="005F1677">
        <w:rPr>
          <w:sz w:val="20"/>
        </w:rPr>
        <w:t xml:space="preserve">został przez  nas </w:t>
      </w:r>
      <w:r w:rsidRPr="005F1677">
        <w:rPr>
          <w:sz w:val="20"/>
        </w:rPr>
        <w:t>zaakceptowany  i  zobowiązujemy  się  w  przypadku  wyboru  naszej  oferty  do  zawarcia umowy  na  wyżej  wymienionych  warunkach  w  miejscu  i  terminie  wy</w:t>
      </w:r>
      <w:r w:rsidR="00681B5F" w:rsidRPr="005F1677">
        <w:rPr>
          <w:sz w:val="20"/>
        </w:rPr>
        <w:t>znaczonym  przez zamawiającego.</w:t>
      </w:r>
    </w:p>
    <w:p w:rsidR="008C60FD" w:rsidRPr="005F1677" w:rsidRDefault="008C60FD" w:rsidP="008C60FD">
      <w:pPr>
        <w:rPr>
          <w:b/>
          <w:bCs/>
          <w:sz w:val="18"/>
        </w:rPr>
      </w:pPr>
      <w:r w:rsidRPr="00681B5F">
        <w:rPr>
          <w:rFonts w:eastAsia="Times New Roman"/>
          <w:sz w:val="18"/>
        </w:rPr>
        <w:t xml:space="preserve"> </w:t>
      </w:r>
      <w:r w:rsidRPr="00681B5F">
        <w:rPr>
          <w:sz w:val="18"/>
        </w:rPr>
        <w:t>*</w:t>
      </w:r>
      <w:r w:rsidRPr="00681B5F">
        <w:rPr>
          <w:b/>
          <w:bCs/>
          <w:sz w:val="18"/>
        </w:rPr>
        <w:t xml:space="preserve">-niepotrzebne skreślić  </w:t>
      </w:r>
    </w:p>
    <w:p w:rsidR="008C60FD" w:rsidRDefault="008C60FD" w:rsidP="005F1677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   </w:t>
      </w:r>
      <w:r>
        <w:t>.....................................................                                              ......................................................</w:t>
      </w:r>
    </w:p>
    <w:p w:rsidR="008C60FD" w:rsidRPr="005F1677" w:rsidRDefault="008C60FD" w:rsidP="008C60FD">
      <w:pPr>
        <w:rPr>
          <w:sz w:val="20"/>
        </w:rPr>
      </w:pPr>
      <w:r w:rsidRPr="005F1677">
        <w:rPr>
          <w:rFonts w:eastAsia="Times New Roman"/>
          <w:sz w:val="20"/>
        </w:rPr>
        <w:t xml:space="preserve">           </w:t>
      </w:r>
      <w:r w:rsidRPr="005F1677">
        <w:rPr>
          <w:sz w:val="20"/>
        </w:rPr>
        <w:t>miejscowość, data  (</w:t>
      </w:r>
      <w:proofErr w:type="spellStart"/>
      <w:r w:rsidRPr="005F1677">
        <w:rPr>
          <w:sz w:val="20"/>
        </w:rPr>
        <w:t>dd</w:t>
      </w:r>
      <w:proofErr w:type="spellEnd"/>
      <w:r w:rsidRPr="005F1677">
        <w:rPr>
          <w:sz w:val="20"/>
        </w:rPr>
        <w:t xml:space="preserve">. </w:t>
      </w:r>
      <w:proofErr w:type="spellStart"/>
      <w:r w:rsidRPr="005F1677">
        <w:rPr>
          <w:sz w:val="20"/>
        </w:rPr>
        <w:t>mm</w:t>
      </w:r>
      <w:proofErr w:type="spellEnd"/>
      <w:r w:rsidRPr="005F1677">
        <w:rPr>
          <w:sz w:val="20"/>
        </w:rPr>
        <w:t xml:space="preserve">. </w:t>
      </w:r>
      <w:proofErr w:type="spellStart"/>
      <w:r w:rsidRPr="005F1677">
        <w:rPr>
          <w:sz w:val="20"/>
        </w:rPr>
        <w:t>rr</w:t>
      </w:r>
      <w:proofErr w:type="spellEnd"/>
      <w:r w:rsidRPr="005F1677">
        <w:rPr>
          <w:sz w:val="20"/>
        </w:rPr>
        <w:t xml:space="preserve"> )                                                   pieczęć  i  podpis Wykonawcy</w:t>
      </w:r>
    </w:p>
    <w:p w:rsidR="009B164D" w:rsidRPr="009B164D" w:rsidRDefault="009B164D" w:rsidP="00B91621">
      <w:pPr>
        <w:spacing w:after="0"/>
        <w:jc w:val="right"/>
        <w:rPr>
          <w:b/>
          <w:bCs/>
          <w:iCs/>
          <w:sz w:val="20"/>
        </w:rPr>
      </w:pPr>
      <w:r w:rsidRPr="009B164D">
        <w:rPr>
          <w:b/>
          <w:bCs/>
          <w:iCs/>
          <w:sz w:val="20"/>
        </w:rPr>
        <w:lastRenderedPageBreak/>
        <w:t xml:space="preserve">Załącznik  nr </w:t>
      </w:r>
      <w:r w:rsidR="00F01CC5">
        <w:rPr>
          <w:b/>
          <w:bCs/>
          <w:iCs/>
          <w:sz w:val="20"/>
        </w:rPr>
        <w:t>2</w:t>
      </w:r>
    </w:p>
    <w:p w:rsidR="00F01CC5" w:rsidRPr="003A4E79" w:rsidRDefault="009B164D" w:rsidP="003A4E79">
      <w:pPr>
        <w:spacing w:after="0"/>
        <w:jc w:val="right"/>
        <w:rPr>
          <w:b/>
          <w:bCs/>
          <w:iCs/>
          <w:sz w:val="18"/>
          <w:szCs w:val="20"/>
        </w:rPr>
      </w:pPr>
      <w:r w:rsidRPr="009B164D">
        <w:rPr>
          <w:b/>
          <w:bCs/>
          <w:iCs/>
          <w:sz w:val="20"/>
        </w:rPr>
        <w:t>Formularz cenowy</w:t>
      </w:r>
    </w:p>
    <w:p w:rsidR="00F01CC5" w:rsidRDefault="00F01CC5" w:rsidP="00681B5F">
      <w:pPr>
        <w:pStyle w:val="LO-Normal"/>
        <w:jc w:val="both"/>
        <w:rPr>
          <w:b/>
          <w:bCs/>
          <w:sz w:val="22"/>
          <w:szCs w:val="22"/>
        </w:rPr>
      </w:pPr>
    </w:p>
    <w:p w:rsidR="00F01CC5" w:rsidRDefault="00F01CC5" w:rsidP="003A4E79">
      <w:pPr>
        <w:spacing w:before="100" w:after="0" w:line="240" w:lineRule="auto"/>
      </w:pPr>
      <w:r>
        <w:rPr>
          <w:rFonts w:eastAsia="Times New Roman"/>
          <w:color w:val="000000"/>
          <w:sz w:val="20"/>
          <w:lang w:eastAsia="pl-PL"/>
        </w:rPr>
        <w:t xml:space="preserve">................................................ </w:t>
      </w:r>
    </w:p>
    <w:p w:rsidR="00F01CC5" w:rsidRDefault="00F01CC5" w:rsidP="003A4E79">
      <w:pPr>
        <w:spacing w:before="100" w:after="0"/>
      </w:pPr>
      <w:r>
        <w:rPr>
          <w:rFonts w:eastAsia="Times New Roman"/>
          <w:sz w:val="20"/>
          <w:lang w:eastAsia="pl-PL"/>
        </w:rPr>
        <w:t xml:space="preserve">pieczęć Wykonawcy </w:t>
      </w:r>
    </w:p>
    <w:p w:rsidR="003A4E79" w:rsidRPr="003A4E79" w:rsidRDefault="00F01CC5" w:rsidP="003A4E79">
      <w:pPr>
        <w:spacing w:before="100" w:after="0" w:line="360" w:lineRule="auto"/>
        <w:jc w:val="center"/>
      </w:pPr>
      <w:r>
        <w:rPr>
          <w:rFonts w:eastAsia="Times New Roman"/>
          <w:color w:val="000000"/>
          <w:lang w:eastAsia="pl-PL"/>
        </w:rPr>
        <w:t>FORMULARZ CENOWY</w:t>
      </w:r>
    </w:p>
    <w:tbl>
      <w:tblPr>
        <w:tblW w:w="96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850"/>
        <w:gridCol w:w="992"/>
        <w:gridCol w:w="846"/>
        <w:gridCol w:w="960"/>
        <w:gridCol w:w="1040"/>
      </w:tblGrid>
      <w:tr w:rsidR="003A4E79" w:rsidRPr="002F21F7" w:rsidTr="003A4E79">
        <w:trPr>
          <w:cantSplit/>
          <w:trHeight w:val="544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Nagwektabeli"/>
              <w:snapToGrid w:val="0"/>
              <w:spacing w:after="0"/>
              <w:jc w:val="left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Nagwektabeli"/>
              <w:snapToGrid w:val="0"/>
              <w:jc w:val="left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Rodzaj worka LDPE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Nagwektabeli"/>
              <w:snapToGrid w:val="0"/>
              <w:jc w:val="both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wielkość worka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Nagwektabeli"/>
              <w:snapToGrid w:val="0"/>
              <w:jc w:val="both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grubość worka</w:t>
            </w:r>
          </w:p>
        </w:tc>
        <w:tc>
          <w:tcPr>
            <w:tcW w:w="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Nagwektabeli"/>
              <w:snapToGrid w:val="0"/>
              <w:jc w:val="both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ilość (szt.)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Nagwektabeli"/>
              <w:snapToGrid w:val="0"/>
              <w:jc w:val="both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cena jedn. netto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Nagwektabeli"/>
              <w:snapToGrid w:val="0"/>
              <w:jc w:val="both"/>
              <w:rPr>
                <w:rFonts w:asciiTheme="minorHAnsi" w:hAnsiTheme="minorHAnsi" w:cstheme="minorHAnsi"/>
                <w:i w:val="0"/>
                <w:sz w:val="18"/>
                <w:szCs w:val="20"/>
              </w:rPr>
            </w:pPr>
            <w:r w:rsidRPr="003A4E79">
              <w:rPr>
                <w:rFonts w:asciiTheme="minorHAnsi" w:hAnsiTheme="minorHAnsi" w:cstheme="minorHAnsi"/>
                <w:i w:val="0"/>
                <w:sz w:val="18"/>
                <w:szCs w:val="20"/>
              </w:rPr>
              <w:t>wartość netto</w:t>
            </w:r>
          </w:p>
        </w:tc>
      </w:tr>
      <w:tr w:rsidR="003A4E79" w:rsidRPr="002F21F7" w:rsidTr="003A4E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3A4E79" w:rsidRPr="003A4E79" w:rsidRDefault="003A4E79" w:rsidP="003A4E7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4E79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worki koloru żółtego </w:t>
            </w:r>
            <w:r w:rsidRPr="003A4E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  <w:t>zamykane na tasiemkę w tunelu</w:t>
            </w:r>
            <w:r w:rsidRPr="003A4E79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z napisem:</w:t>
            </w:r>
          </w:p>
          <w:p w:rsidR="003A4E79" w:rsidRPr="003A4E79" w:rsidRDefault="003A4E79" w:rsidP="003A4E7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TWORZYWA SZTUCZNE, METALE, OPAKOWANIA WIELOMATRIAŁOWE</w:t>
            </w:r>
            <w:r w:rsidRPr="003A4E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ZGK w Mroczy Sp. z o.o. </w:t>
            </w:r>
          </w:p>
          <w:p w:rsidR="003A4E79" w:rsidRPr="003A4E79" w:rsidRDefault="003A4E79" w:rsidP="003A4E79">
            <w:pPr>
              <w:pStyle w:val="Zawartotabeli"/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Łobżenicka 11A, 89-115 Mrocza</w:t>
            </w:r>
            <w:r w:rsidRPr="003A4E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tel. 52 3856357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120 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mikronów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140tys.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4E79" w:rsidRPr="002F21F7" w:rsidTr="003A4E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snapToGrid w:val="0"/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A4E79">
              <w:rPr>
                <w:rFonts w:eastAsia="Times New Roman" w:cstheme="minorHAnsi"/>
                <w:sz w:val="20"/>
                <w:szCs w:val="20"/>
                <w:lang w:eastAsia="ar-SA"/>
              </w:rPr>
              <w:t>worki koloru zielonego z napisem:</w:t>
            </w:r>
          </w:p>
          <w:p w:rsidR="003A4E79" w:rsidRPr="003A4E79" w:rsidRDefault="003A4E79" w:rsidP="003A4E79">
            <w:pPr>
              <w:pStyle w:val="Zawartotabeli"/>
              <w:tabs>
                <w:tab w:val="left" w:pos="3567"/>
              </w:tabs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SZKŁO</w:t>
            </w: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 xml:space="preserve">ZGK w Mroczy Sp. z o.o. </w:t>
            </w:r>
          </w:p>
          <w:p w:rsidR="003A4E79" w:rsidRPr="003A4E79" w:rsidRDefault="003A4E79" w:rsidP="003A4E79">
            <w:pPr>
              <w:pStyle w:val="Zawartotabeli"/>
              <w:tabs>
                <w:tab w:val="left" w:pos="3567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ul. Łobżenicka 11A,  89-115 Mrocza</w:t>
            </w: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tel. 52 3856357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mikronów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 tys.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4E79" w:rsidRPr="002F21F7" w:rsidTr="003A4E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snapToGrid w:val="0"/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A4E79">
              <w:rPr>
                <w:rFonts w:eastAsia="Times New Roman" w:cstheme="minorHAnsi"/>
                <w:sz w:val="20"/>
                <w:szCs w:val="20"/>
                <w:lang w:eastAsia="ar-SA"/>
              </w:rPr>
              <w:t>worki koloru niebieskiego z napisem:</w:t>
            </w:r>
          </w:p>
          <w:p w:rsidR="003A4E79" w:rsidRPr="003A4E79" w:rsidRDefault="003A4E79" w:rsidP="003A4E79">
            <w:pPr>
              <w:pStyle w:val="Zawartotabeli"/>
              <w:tabs>
                <w:tab w:val="left" w:pos="3567"/>
              </w:tabs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PAPIER I TEKTURA</w:t>
            </w: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 xml:space="preserve">ZGK w Mroczy Sp. z o.o. </w:t>
            </w:r>
          </w:p>
          <w:p w:rsidR="003A4E79" w:rsidRPr="003A4E79" w:rsidRDefault="003A4E79" w:rsidP="003A4E79">
            <w:pPr>
              <w:pStyle w:val="Zawartotabeli"/>
              <w:tabs>
                <w:tab w:val="left" w:pos="3567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ul. Łobżenicka 11A, 89-115 Mrocza</w:t>
            </w: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tel. 52 3856357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mikronów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40 tys.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4E79" w:rsidRPr="002F21F7" w:rsidTr="003A4E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snapToGrid w:val="0"/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3A4E79">
              <w:rPr>
                <w:rFonts w:eastAsia="Times New Roman" w:cstheme="minorHAnsi"/>
                <w:sz w:val="20"/>
                <w:szCs w:val="20"/>
                <w:lang w:eastAsia="ar-SA"/>
              </w:rPr>
              <w:t>worki koloru brązowego z napisem:</w:t>
            </w:r>
          </w:p>
          <w:p w:rsidR="003A4E79" w:rsidRPr="003A4E79" w:rsidRDefault="003A4E79" w:rsidP="003A4E79">
            <w:pPr>
              <w:pStyle w:val="Zawartotabeli"/>
              <w:tabs>
                <w:tab w:val="left" w:pos="3567"/>
              </w:tabs>
              <w:snapToGrid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ODPADY ULEGAJĄCE BIODEGRADACJI</w:t>
            </w: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 xml:space="preserve">ZGK w Mroczy Sp. z o.o. </w:t>
            </w:r>
          </w:p>
          <w:p w:rsidR="003A4E79" w:rsidRPr="003A4E79" w:rsidRDefault="003A4E79" w:rsidP="003A4E79">
            <w:pPr>
              <w:pStyle w:val="Zawartotabeli"/>
              <w:tabs>
                <w:tab w:val="left" w:pos="3567"/>
              </w:tabs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ul. Łobżenicka 11A, 89-115 Mrocza</w:t>
            </w:r>
            <w:r w:rsidRPr="003A4E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br/>
              <w:t>tel. 52 3856357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80 mikronów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40  tys.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4E79" w:rsidRPr="002F21F7" w:rsidTr="003A4E7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Koszt matrycy (wielkości 25 x 7cm) Wielkość nadruku na workach dla określenia rodzaju odpadu oraz nazwy zakładu min. 4 cm wys.,  pozostała część nadruku (tj. adres, nr telefonu) min 2 cm wys.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18"/>
                <w:szCs w:val="20"/>
              </w:rPr>
              <w:t>Wszystkie worki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4E79" w:rsidRPr="002F21F7" w:rsidTr="003A4E79">
        <w:tc>
          <w:tcPr>
            <w:tcW w:w="765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WARTOŚĆ  CAŁKOWITA  NETTO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4E79" w:rsidRPr="002F21F7" w:rsidTr="003A4E79">
        <w:tc>
          <w:tcPr>
            <w:tcW w:w="765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PODATEK  VAT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4E79" w:rsidRPr="002F21F7" w:rsidTr="003A4E79">
        <w:tc>
          <w:tcPr>
            <w:tcW w:w="765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WARTOŚĆ  CAŁKOWITA  BRUTTO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4E79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0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A4E79" w:rsidRPr="003A4E79" w:rsidRDefault="003A4E79" w:rsidP="003A4E7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81B5F" w:rsidRPr="003A4E79" w:rsidRDefault="00681B5F" w:rsidP="00681B5F">
      <w:pPr>
        <w:rPr>
          <w:b/>
          <w:bCs/>
          <w:sz w:val="20"/>
        </w:rPr>
      </w:pPr>
    </w:p>
    <w:p w:rsidR="00681B5F" w:rsidRPr="003A4E79" w:rsidRDefault="00681B5F" w:rsidP="003A4E79">
      <w:pPr>
        <w:spacing w:after="0"/>
        <w:rPr>
          <w:rFonts w:eastAsia="Times New Roman"/>
          <w:sz w:val="20"/>
        </w:rPr>
      </w:pPr>
      <w:r w:rsidRPr="003A4E79">
        <w:rPr>
          <w:rFonts w:eastAsia="Times New Roman"/>
          <w:sz w:val="20"/>
        </w:rPr>
        <w:t xml:space="preserve"> </w:t>
      </w:r>
      <w:r w:rsidRPr="003A4E79">
        <w:rPr>
          <w:sz w:val="20"/>
        </w:rPr>
        <w:t xml:space="preserve">.....................................................                                      </w:t>
      </w:r>
      <w:r w:rsidRPr="003A4E79">
        <w:rPr>
          <w:sz w:val="20"/>
        </w:rPr>
        <w:tab/>
      </w:r>
      <w:r w:rsidRPr="003A4E79">
        <w:rPr>
          <w:sz w:val="20"/>
        </w:rPr>
        <w:tab/>
        <w:t>......................................................</w:t>
      </w:r>
    </w:p>
    <w:p w:rsidR="00BB4BDC" w:rsidRDefault="00681B5F" w:rsidP="00BB4BDC">
      <w:pPr>
        <w:rPr>
          <w:b/>
          <w:bCs/>
          <w:sz w:val="20"/>
        </w:rPr>
      </w:pPr>
      <w:r w:rsidRPr="003A4E79">
        <w:rPr>
          <w:rFonts w:eastAsia="Times New Roman"/>
          <w:sz w:val="20"/>
        </w:rPr>
        <w:t xml:space="preserve">  </w:t>
      </w:r>
      <w:r w:rsidRPr="003A4E79">
        <w:rPr>
          <w:sz w:val="20"/>
        </w:rPr>
        <w:t>miejscowość, data  (</w:t>
      </w:r>
      <w:proofErr w:type="spellStart"/>
      <w:r w:rsidRPr="003A4E79">
        <w:rPr>
          <w:sz w:val="20"/>
        </w:rPr>
        <w:t>dd.mm.rr</w:t>
      </w:r>
      <w:proofErr w:type="spellEnd"/>
      <w:r w:rsidRPr="003A4E79">
        <w:rPr>
          <w:sz w:val="20"/>
        </w:rPr>
        <w:t xml:space="preserve"> )                                          </w:t>
      </w:r>
      <w:r w:rsidRPr="003A4E79">
        <w:rPr>
          <w:sz w:val="20"/>
        </w:rPr>
        <w:tab/>
      </w:r>
      <w:r w:rsidRPr="003A4E79">
        <w:rPr>
          <w:sz w:val="20"/>
        </w:rPr>
        <w:tab/>
        <w:t xml:space="preserve"> pieczęć  i  podpis Wykonawc</w:t>
      </w:r>
      <w:r w:rsidR="003A4E79">
        <w:rPr>
          <w:sz w:val="20"/>
        </w:rPr>
        <w:t>y</w:t>
      </w:r>
    </w:p>
    <w:p w:rsidR="009A1832" w:rsidRDefault="009A1832" w:rsidP="00BB4BDC">
      <w:pPr>
        <w:jc w:val="right"/>
        <w:rPr>
          <w:b/>
          <w:bCs/>
          <w:iCs/>
          <w:sz w:val="18"/>
          <w:szCs w:val="20"/>
        </w:rPr>
      </w:pPr>
    </w:p>
    <w:p w:rsidR="009A1832" w:rsidRDefault="009A1832" w:rsidP="00BB4BDC">
      <w:pPr>
        <w:jc w:val="right"/>
        <w:rPr>
          <w:b/>
          <w:bCs/>
          <w:iCs/>
          <w:sz w:val="18"/>
          <w:szCs w:val="20"/>
        </w:rPr>
      </w:pPr>
    </w:p>
    <w:p w:rsidR="00681B5F" w:rsidRPr="003A4E79" w:rsidRDefault="00895E68" w:rsidP="00BB4BDC">
      <w:pPr>
        <w:jc w:val="right"/>
        <w:rPr>
          <w:b/>
          <w:bCs/>
          <w:sz w:val="20"/>
        </w:rPr>
      </w:pPr>
      <w:r>
        <w:rPr>
          <w:b/>
          <w:bCs/>
          <w:iCs/>
          <w:sz w:val="18"/>
          <w:szCs w:val="20"/>
        </w:rPr>
        <w:t>Załącznik nr 3</w:t>
      </w:r>
    </w:p>
    <w:p w:rsidR="00246F0D" w:rsidRPr="00246F0D" w:rsidRDefault="00246F0D" w:rsidP="00246F0D">
      <w:pPr>
        <w:spacing w:after="0"/>
        <w:jc w:val="right"/>
        <w:rPr>
          <w:b/>
          <w:bCs/>
          <w:iCs/>
          <w:sz w:val="18"/>
          <w:szCs w:val="20"/>
        </w:rPr>
      </w:pPr>
      <w:r w:rsidRPr="00246F0D">
        <w:rPr>
          <w:b/>
          <w:bCs/>
          <w:iCs/>
          <w:sz w:val="18"/>
          <w:szCs w:val="20"/>
        </w:rPr>
        <w:t>Oświadczenie</w:t>
      </w:r>
    </w:p>
    <w:p w:rsidR="00681B5F" w:rsidRDefault="00681B5F" w:rsidP="00246F0D">
      <w:pPr>
        <w:spacing w:after="0"/>
        <w:rPr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93"/>
      </w:tblGrid>
      <w:tr w:rsidR="00246F0D" w:rsidTr="00895E68">
        <w:tc>
          <w:tcPr>
            <w:tcW w:w="4219" w:type="dxa"/>
          </w:tcPr>
          <w:p w:rsidR="00246F0D" w:rsidRDefault="00246F0D" w:rsidP="00246F0D">
            <w:pPr>
              <w:rPr>
                <w:rFonts w:eastAsia="Times New Roman"/>
                <w:sz w:val="16"/>
              </w:rPr>
            </w:pPr>
            <w:r>
              <w:t xml:space="preserve">................................................                                     </w:t>
            </w:r>
          </w:p>
          <w:p w:rsidR="00246F0D" w:rsidRDefault="00246F0D" w:rsidP="00246F0D">
            <w:pPr>
              <w:rPr>
                <w:rFonts w:eastAsia="Times New Roman"/>
              </w:rPr>
            </w:pPr>
            <w:r>
              <w:rPr>
                <w:rFonts w:eastAsia="Times New Roman"/>
                <w:sz w:val="16"/>
              </w:rPr>
              <w:t xml:space="preserve">             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pieczęć  Wykonawcy</w:t>
            </w:r>
          </w:p>
          <w:p w:rsidR="00246F0D" w:rsidRDefault="00246F0D" w:rsidP="00246F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93" w:type="dxa"/>
          </w:tcPr>
          <w:p w:rsidR="00246F0D" w:rsidRPr="00246F0D" w:rsidRDefault="00246F0D" w:rsidP="00246F0D">
            <w:pPr>
              <w:spacing w:line="360" w:lineRule="auto"/>
              <w:rPr>
                <w:b/>
              </w:rPr>
            </w:pPr>
            <w:r w:rsidRPr="00246F0D">
              <w:rPr>
                <w:b/>
              </w:rPr>
              <w:t>Zakład Gospodarki Komunalnej w Mroczy Sp. z o.o.</w:t>
            </w:r>
          </w:p>
          <w:p w:rsidR="00246F0D" w:rsidRPr="00246F0D" w:rsidRDefault="00246F0D" w:rsidP="00246F0D">
            <w:pPr>
              <w:spacing w:line="360" w:lineRule="auto"/>
              <w:rPr>
                <w:b/>
              </w:rPr>
            </w:pPr>
            <w:r w:rsidRPr="00246F0D">
              <w:rPr>
                <w:b/>
              </w:rPr>
              <w:t>ul. Łobżenicka 11A</w:t>
            </w:r>
          </w:p>
          <w:p w:rsidR="00246F0D" w:rsidRPr="00246F0D" w:rsidRDefault="00246F0D" w:rsidP="00246F0D">
            <w:pPr>
              <w:spacing w:line="360" w:lineRule="auto"/>
              <w:rPr>
                <w:rFonts w:eastAsia="Times New Roman"/>
                <w:b/>
                <w:sz w:val="16"/>
              </w:rPr>
            </w:pPr>
            <w:r w:rsidRPr="00246F0D">
              <w:rPr>
                <w:b/>
              </w:rPr>
              <w:t>89-115 Mrocza</w:t>
            </w:r>
          </w:p>
          <w:p w:rsidR="00246F0D" w:rsidRDefault="00246F0D" w:rsidP="00246F0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46F0D" w:rsidRDefault="00246F0D" w:rsidP="00246F0D">
      <w:pPr>
        <w:spacing w:after="0"/>
        <w:rPr>
          <w:b/>
          <w:bCs/>
          <w:i/>
          <w:iCs/>
          <w:sz w:val="20"/>
          <w:szCs w:val="20"/>
        </w:rPr>
      </w:pPr>
    </w:p>
    <w:p w:rsidR="00681B5F" w:rsidRDefault="00681B5F" w:rsidP="00681B5F">
      <w:pPr>
        <w:rPr>
          <w:sz w:val="20"/>
          <w:szCs w:val="20"/>
        </w:rPr>
      </w:pPr>
    </w:p>
    <w:p w:rsidR="00681B5F" w:rsidRPr="00246F0D" w:rsidRDefault="00681B5F" w:rsidP="00246F0D">
      <w:pPr>
        <w:pStyle w:val="Nagwek1"/>
        <w:keepLines w:val="0"/>
        <w:widowControl w:val="0"/>
        <w:tabs>
          <w:tab w:val="left" w:pos="0"/>
        </w:tabs>
        <w:suppressAutoHyphens/>
        <w:spacing w:before="0" w:line="240" w:lineRule="auto"/>
        <w:rPr>
          <w:rFonts w:eastAsia="Times New Roman"/>
          <w:bCs w:val="0"/>
          <w:sz w:val="22"/>
          <w:szCs w:val="22"/>
          <w:u w:val="single"/>
        </w:rPr>
      </w:pPr>
    </w:p>
    <w:p w:rsidR="00681B5F" w:rsidRDefault="00681B5F" w:rsidP="00681B5F">
      <w:pPr>
        <w:pStyle w:val="Nagwek1"/>
        <w:keepLines w:val="0"/>
        <w:widowControl w:val="0"/>
        <w:numPr>
          <w:ilvl w:val="0"/>
          <w:numId w:val="19"/>
        </w:numPr>
        <w:tabs>
          <w:tab w:val="left" w:pos="0"/>
        </w:tabs>
        <w:suppressAutoHyphens/>
        <w:spacing w:before="0" w:line="240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r w:rsidRPr="00246F0D">
        <w:rPr>
          <w:rFonts w:asciiTheme="minorHAnsi" w:hAnsiTheme="minorHAnsi" w:cstheme="minorHAnsi"/>
          <w:color w:val="auto"/>
        </w:rPr>
        <w:t>Oświadczenie</w:t>
      </w:r>
    </w:p>
    <w:p w:rsidR="00246F0D" w:rsidRPr="00246F0D" w:rsidRDefault="00246F0D" w:rsidP="00246F0D"/>
    <w:p w:rsidR="00681B5F" w:rsidRPr="00246F0D" w:rsidRDefault="00246F0D" w:rsidP="00681B5F">
      <w:pPr>
        <w:pStyle w:val="Akapitzlist"/>
        <w:numPr>
          <w:ilvl w:val="0"/>
          <w:numId w:val="19"/>
        </w:numPr>
        <w:jc w:val="center"/>
        <w:rPr>
          <w:szCs w:val="20"/>
        </w:rPr>
      </w:pPr>
      <w:r>
        <w:rPr>
          <w:rFonts w:cstheme="minorHAnsi"/>
          <w:b/>
        </w:rPr>
        <w:t xml:space="preserve">dot. </w:t>
      </w:r>
      <w:r w:rsidRPr="00246F0D">
        <w:rPr>
          <w:rFonts w:cstheme="minorHAnsi"/>
          <w:b/>
        </w:rPr>
        <w:t>„</w:t>
      </w:r>
      <w:r w:rsidR="003A4E79">
        <w:rPr>
          <w:rFonts w:eastAsia="Times New Roman" w:cstheme="minorHAnsi"/>
          <w:b/>
          <w:bCs/>
        </w:rPr>
        <w:t>Dostawa worków do segregacji odpadów komunalnych</w:t>
      </w:r>
      <w:r w:rsidRPr="00246F0D">
        <w:rPr>
          <w:rFonts w:eastAsia="Times New Roman" w:cstheme="minorHAnsi"/>
          <w:b/>
          <w:bCs/>
        </w:rPr>
        <w:t>”</w:t>
      </w:r>
    </w:p>
    <w:p w:rsidR="00681B5F" w:rsidRDefault="00681B5F" w:rsidP="00681B5F">
      <w:pPr>
        <w:rPr>
          <w:b/>
        </w:rPr>
      </w:pPr>
      <w:r>
        <w:rPr>
          <w:b/>
        </w:rPr>
        <w:t xml:space="preserve">Oświadczam, że: </w:t>
      </w:r>
    </w:p>
    <w:p w:rsidR="00681B5F" w:rsidRDefault="00681B5F" w:rsidP="00681B5F"/>
    <w:p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P</w:t>
      </w:r>
      <w:r w:rsidR="00681B5F">
        <w:t>osiadam uprawnienia do wykonywania określonej działalności lub czynności jeżeli przepisy prawa nakładają obowiązek ich posiadania;</w:t>
      </w:r>
    </w:p>
    <w:p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P</w:t>
      </w:r>
      <w:r w:rsidR="00681B5F">
        <w:t xml:space="preserve">osiadam wiedzę i doświadczenie; </w:t>
      </w:r>
    </w:p>
    <w:p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D</w:t>
      </w:r>
      <w:r w:rsidR="00681B5F">
        <w:t>ysponuję odpowiednim potencjałem technicznym oraz osobami zdolnymi do wykonania zamówienia;</w:t>
      </w:r>
    </w:p>
    <w:p w:rsidR="00681B5F" w:rsidRDefault="00246F0D" w:rsidP="00681B5F">
      <w:pPr>
        <w:widowControl w:val="0"/>
        <w:numPr>
          <w:ilvl w:val="0"/>
          <w:numId w:val="20"/>
        </w:numPr>
        <w:tabs>
          <w:tab w:val="left" w:pos="1037"/>
        </w:tabs>
        <w:suppressAutoHyphens/>
        <w:spacing w:after="0" w:line="240" w:lineRule="auto"/>
        <w:ind w:left="1037"/>
      </w:pPr>
      <w:r>
        <w:t>Z</w:t>
      </w:r>
      <w:r w:rsidR="00681B5F">
        <w:t>najduję się w sytuacji ekonomicznej i finansowej zapewniającej wykonanie zamówienia</w:t>
      </w:r>
      <w:r w:rsidR="00681B5F">
        <w:br/>
      </w:r>
      <w:r w:rsidR="00681B5F">
        <w:br/>
        <w:t xml:space="preserve">  </w:t>
      </w:r>
    </w:p>
    <w:p w:rsidR="00681B5F" w:rsidRDefault="00681B5F" w:rsidP="00681B5F">
      <w:r>
        <w:tab/>
        <w:t xml:space="preserve"> </w:t>
      </w:r>
    </w:p>
    <w:p w:rsidR="00681B5F" w:rsidRDefault="00681B5F" w:rsidP="00681B5F"/>
    <w:p w:rsidR="00681B5F" w:rsidRDefault="00681B5F" w:rsidP="00681B5F"/>
    <w:p w:rsidR="00681B5F" w:rsidRDefault="00681B5F" w:rsidP="00681B5F">
      <w:pPr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>.....................................................                               ......................................................</w:t>
      </w:r>
    </w:p>
    <w:p w:rsidR="002D72E2" w:rsidRDefault="00681B5F" w:rsidP="002D72E2">
      <w:pPr>
        <w:rPr>
          <w:sz w:val="16"/>
          <w:szCs w:val="20"/>
        </w:rPr>
      </w:pPr>
      <w:r>
        <w:rPr>
          <w:rFonts w:eastAsia="Times New Roman"/>
        </w:rPr>
        <w:t xml:space="preserve">            </w:t>
      </w:r>
      <w:r>
        <w:rPr>
          <w:sz w:val="20"/>
          <w:szCs w:val="20"/>
        </w:rPr>
        <w:t>miejscowość, data  (</w:t>
      </w:r>
      <w:proofErr w:type="spellStart"/>
      <w:r>
        <w:rPr>
          <w:sz w:val="20"/>
          <w:szCs w:val="20"/>
        </w:rPr>
        <w:t>dd.mm.rr</w:t>
      </w:r>
      <w:proofErr w:type="spellEnd"/>
      <w:r>
        <w:rPr>
          <w:sz w:val="20"/>
          <w:szCs w:val="20"/>
        </w:rPr>
        <w:t xml:space="preserve"> )                                                  pieczęć  i  podpis  Wykonawcy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2D72E2" w:rsidRPr="002D72E2" w:rsidRDefault="002D72E2" w:rsidP="002D72E2">
      <w:pPr>
        <w:rPr>
          <w:sz w:val="16"/>
          <w:szCs w:val="20"/>
        </w:rPr>
      </w:pPr>
    </w:p>
    <w:p w:rsidR="00681362" w:rsidRDefault="00681362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:rsidR="00681362" w:rsidRDefault="00681362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:rsidR="00895E68" w:rsidRDefault="00895E68" w:rsidP="007F5FD9">
      <w:pPr>
        <w:spacing w:after="0"/>
        <w:jc w:val="right"/>
        <w:rPr>
          <w:b/>
          <w:i/>
          <w:iCs/>
          <w:sz w:val="16"/>
          <w:szCs w:val="20"/>
        </w:rPr>
      </w:pPr>
    </w:p>
    <w:p w:rsidR="003A4E79" w:rsidRPr="003A4E79" w:rsidRDefault="003A4E79" w:rsidP="003A4E79">
      <w:pPr>
        <w:jc w:val="both"/>
        <w:rPr>
          <w:rFonts w:cstheme="minorHAnsi"/>
          <w:b/>
          <w:sz w:val="20"/>
          <w:szCs w:val="20"/>
        </w:rPr>
      </w:pPr>
    </w:p>
    <w:p w:rsidR="003A4E79" w:rsidRPr="002F21F7" w:rsidRDefault="003A4E79" w:rsidP="003A4E79">
      <w:pPr>
        <w:jc w:val="both"/>
      </w:pPr>
    </w:p>
    <w:p w:rsidR="00805CFB" w:rsidRDefault="00805CFB" w:rsidP="00805CFB">
      <w:pPr>
        <w:jc w:val="both"/>
      </w:pPr>
    </w:p>
    <w:sectPr w:rsidR="00805CFB" w:rsidSect="00BA52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90" w:rsidRDefault="00754990" w:rsidP="00D376CE">
      <w:pPr>
        <w:spacing w:after="0" w:line="240" w:lineRule="auto"/>
      </w:pPr>
      <w:r>
        <w:separator/>
      </w:r>
    </w:p>
  </w:endnote>
  <w:endnote w:type="continuationSeparator" w:id="1">
    <w:p w:rsidR="00754990" w:rsidRDefault="00754990" w:rsidP="00D3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90" w:rsidRDefault="00754990" w:rsidP="00D376CE">
      <w:pPr>
        <w:spacing w:after="0" w:line="240" w:lineRule="auto"/>
      </w:pPr>
      <w:r>
        <w:separator/>
      </w:r>
    </w:p>
  </w:footnote>
  <w:footnote w:type="continuationSeparator" w:id="1">
    <w:p w:rsidR="00754990" w:rsidRDefault="00754990" w:rsidP="00D3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90" w:rsidRDefault="00754990" w:rsidP="00D376CE">
    <w:pPr>
      <w:pStyle w:val="Nagwek10"/>
      <w:shd w:val="clear" w:color="auto" w:fill="E6E6E6"/>
      <w:jc w:val="center"/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ZAKŁAD GOSPODARKI KOMUNALNEJ W MROCZY Sp. z o.o. z siedzibą w Mroczy</w:t>
    </w:r>
    <w:r>
      <w:rPr>
        <w:rFonts w:ascii="Times New Roman" w:hAnsi="Times New Roman" w:cs="Times New Roman"/>
        <w:color w:val="000000"/>
        <w:sz w:val="20"/>
        <w:szCs w:val="20"/>
      </w:rPr>
      <w:br/>
      <w:t>ul. Łobżenicka 11A, 89-115 Mrocza,  tel./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fax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(52) 385 63 57</w:t>
    </w:r>
    <w:r>
      <w:rPr>
        <w:rFonts w:ascii="Times New Roman" w:hAnsi="Times New Roman" w:cs="Times New Roman"/>
        <w:color w:val="000000"/>
        <w:sz w:val="20"/>
        <w:szCs w:val="20"/>
      </w:rPr>
      <w:br/>
      <w:t>NIP:  558-10-02-054, REGON: 341223440, BDO: 000004293</w:t>
    </w:r>
    <w:r>
      <w:rPr>
        <w:rFonts w:ascii="Times New Roman" w:hAnsi="Times New Roman" w:cs="Times New Roman"/>
        <w:color w:val="000000"/>
        <w:sz w:val="20"/>
        <w:szCs w:val="20"/>
      </w:rPr>
      <w:br/>
    </w:r>
    <w:r>
      <w:rPr>
        <w:rFonts w:ascii="Times New Roman" w:hAnsi="Times New Roman" w:cs="Times New Roman"/>
        <w:color w:val="000000"/>
        <w:sz w:val="20"/>
        <w:szCs w:val="16"/>
      </w:rPr>
      <w:t>Spółka zarejestrowana w Sądzie Rejonowym w Bydgoszczy XIII Wydział Gospodarczy KRS pod numerem 0000406045 kapitał zakładowy 808.000 zł</w:t>
    </w:r>
  </w:p>
  <w:p w:rsidR="00754990" w:rsidRDefault="007549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1FDE03E6"/>
    <w:name w:val="WW8Num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eastAsia="Times New Roman" w:hAnsiTheme="minorHAnsi" w:cstheme="minorHAnsi" w:hint="default"/>
        <w:b w:val="0"/>
        <w:bCs/>
        <w:i w:val="0"/>
        <w:iCs w:val="0"/>
        <w:sz w:val="20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566"/>
        </w:tabs>
        <w:ind w:left="5566" w:hanging="360"/>
      </w:pPr>
      <w:rPr>
        <w:rFonts w:eastAsia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286"/>
        </w:tabs>
        <w:ind w:left="6286" w:hanging="360"/>
      </w:pPr>
      <w:rPr>
        <w:rFonts w:eastAsia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06"/>
        </w:tabs>
        <w:ind w:left="7006" w:hanging="360"/>
      </w:pPr>
      <w:rPr>
        <w:rFonts w:eastAsia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7726"/>
        </w:tabs>
        <w:ind w:left="7726" w:hanging="360"/>
      </w:pPr>
      <w:rPr>
        <w:rFonts w:eastAsia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8446"/>
        </w:tabs>
        <w:ind w:left="8446" w:hanging="360"/>
      </w:pPr>
      <w:rPr>
        <w:rFonts w:eastAsia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9166"/>
        </w:tabs>
        <w:ind w:left="9166" w:hanging="360"/>
      </w:pPr>
      <w:rPr>
        <w:rFonts w:eastAsia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9886"/>
        </w:tabs>
        <w:ind w:left="9886" w:hanging="360"/>
      </w:pPr>
      <w:rPr>
        <w:rFonts w:eastAsia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10606"/>
        </w:tabs>
        <w:ind w:left="10606" w:hanging="360"/>
      </w:pPr>
      <w:rPr>
        <w:rFonts w:eastAsia="Times New Roman"/>
        <w:b w:val="0"/>
        <w:bCs w:val="0"/>
        <w:sz w:val="22"/>
        <w:szCs w:val="22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2"/>
        <w:szCs w:val="22"/>
      </w:rPr>
    </w:lvl>
  </w:abstractNum>
  <w:abstractNum w:abstractNumId="5">
    <w:nsid w:val="0000000A"/>
    <w:multiLevelType w:val="multilevel"/>
    <w:tmpl w:val="49FCB5A8"/>
    <w:name w:val="WW8Num10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z w:val="22"/>
        <w:szCs w:val="22"/>
      </w:rPr>
    </w:lvl>
  </w:abstractNum>
  <w:abstractNum w:abstractNumId="6">
    <w:nsid w:val="0000000B"/>
    <w:multiLevelType w:val="multilevel"/>
    <w:tmpl w:val="DEB2E2B4"/>
    <w:name w:val="WW8Num1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0000000D"/>
    <w:multiLevelType w:val="multilevel"/>
    <w:tmpl w:val="A5A43852"/>
    <w:name w:val="WW8Num1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asciiTheme="minorHAnsi" w:hAnsiTheme="minorHAnsi" w:cstheme="minorHAnsi" w:hint="default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9">
    <w:nsid w:val="0000000E"/>
    <w:multiLevelType w:val="multilevel"/>
    <w:tmpl w:val="FB0697AA"/>
    <w:name w:val="WW8Num14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06"/>
      </w:pPr>
      <w:rPr>
        <w:rFonts w:eastAsia="Lucida Sans Unicode"/>
        <w:b/>
        <w:bCs/>
        <w:i w:val="0"/>
        <w:i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Lucida Sans Unicode"/>
        <w:b/>
        <w:bCs/>
        <w:i w:val="0"/>
        <w:iCs w:val="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Lucida Sans Unicode"/>
        <w:b/>
        <w:bCs/>
        <w:i w:val="0"/>
        <w:iCs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Lucida Sans Unicode"/>
        <w:b/>
        <w:bCs/>
        <w:i w:val="0"/>
        <w:iCs w:val="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Lucida Sans Unicode"/>
        <w:b/>
        <w:bCs/>
        <w:i w:val="0"/>
        <w:iCs w:val="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Lucida Sans Unicode"/>
        <w:b/>
        <w:bCs/>
        <w:i w:val="0"/>
        <w:iCs w:val="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Lucida Sans Unicode"/>
        <w:b/>
        <w:bCs/>
        <w:i w:val="0"/>
        <w:iCs w:val="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Lucida Sans Unicode"/>
        <w:b/>
        <w:bCs/>
        <w:i w:val="0"/>
        <w:iCs w:val="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Lucida Sans Unicode"/>
        <w:b/>
        <w:bCs/>
        <w:i w:val="0"/>
        <w:iCs w:val="0"/>
        <w:lang w:val="pl-PL"/>
      </w:rPr>
    </w:lvl>
  </w:abstractNum>
  <w:abstractNum w:abstractNumId="10">
    <w:nsid w:val="05152956"/>
    <w:multiLevelType w:val="hybridMultilevel"/>
    <w:tmpl w:val="E136584C"/>
    <w:lvl w:ilvl="0" w:tplc="B25CFF6E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257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42D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6AAF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4F71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553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88CC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184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67BC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54F5B37"/>
    <w:multiLevelType w:val="hybridMultilevel"/>
    <w:tmpl w:val="7B3C2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31DD7"/>
    <w:multiLevelType w:val="hybridMultilevel"/>
    <w:tmpl w:val="F32A37B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1D6A100B"/>
    <w:multiLevelType w:val="hybridMultilevel"/>
    <w:tmpl w:val="C7EA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125A0"/>
    <w:multiLevelType w:val="hybridMultilevel"/>
    <w:tmpl w:val="690ED994"/>
    <w:lvl w:ilvl="0" w:tplc="63702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D1063D"/>
    <w:multiLevelType w:val="hybridMultilevel"/>
    <w:tmpl w:val="8E583814"/>
    <w:lvl w:ilvl="0" w:tplc="A3EAD34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32EFA"/>
    <w:multiLevelType w:val="hybridMultilevel"/>
    <w:tmpl w:val="B07C0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21219"/>
    <w:multiLevelType w:val="hybridMultilevel"/>
    <w:tmpl w:val="2AE286C6"/>
    <w:lvl w:ilvl="0" w:tplc="EC02C7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A55D29"/>
    <w:multiLevelType w:val="hybridMultilevel"/>
    <w:tmpl w:val="8400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2250D"/>
    <w:multiLevelType w:val="hybridMultilevel"/>
    <w:tmpl w:val="16BC78AC"/>
    <w:lvl w:ilvl="0" w:tplc="CAE2F0DC">
      <w:start w:val="1"/>
      <w:numFmt w:val="decimal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45636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8D858">
      <w:start w:val="1"/>
      <w:numFmt w:val="lowerRoman"/>
      <w:lvlText w:val="%3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C15F0">
      <w:start w:val="1"/>
      <w:numFmt w:val="decimal"/>
      <w:lvlText w:val="%4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65000">
      <w:start w:val="1"/>
      <w:numFmt w:val="lowerLetter"/>
      <w:lvlText w:val="%5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CEE9C">
      <w:start w:val="1"/>
      <w:numFmt w:val="lowerRoman"/>
      <w:lvlText w:val="%6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CFB62">
      <w:start w:val="1"/>
      <w:numFmt w:val="decimal"/>
      <w:lvlText w:val="%7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C67C8">
      <w:start w:val="1"/>
      <w:numFmt w:val="lowerLetter"/>
      <w:lvlText w:val="%8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0807E">
      <w:start w:val="1"/>
      <w:numFmt w:val="lowerRoman"/>
      <w:lvlText w:val="%9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467064C"/>
    <w:multiLevelType w:val="hybridMultilevel"/>
    <w:tmpl w:val="A386C4AE"/>
    <w:lvl w:ilvl="0" w:tplc="01FC647C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A36F0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A9CA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0DF14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A6FB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4784C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EBC12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03C54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024B6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B05A52"/>
    <w:multiLevelType w:val="hybridMultilevel"/>
    <w:tmpl w:val="C7EAE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954AF"/>
    <w:multiLevelType w:val="hybridMultilevel"/>
    <w:tmpl w:val="2B9C6ED2"/>
    <w:lvl w:ilvl="0" w:tplc="F3628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F53C5"/>
    <w:multiLevelType w:val="hybridMultilevel"/>
    <w:tmpl w:val="139A62B8"/>
    <w:lvl w:ilvl="0" w:tplc="3DECED7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41B205C5"/>
    <w:multiLevelType w:val="hybridMultilevel"/>
    <w:tmpl w:val="1E5AC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44EDD"/>
    <w:multiLevelType w:val="hybridMultilevel"/>
    <w:tmpl w:val="FC56239E"/>
    <w:lvl w:ilvl="0" w:tplc="DD909A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4C36774A"/>
    <w:multiLevelType w:val="hybridMultilevel"/>
    <w:tmpl w:val="58A4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17656"/>
    <w:multiLevelType w:val="hybridMultilevel"/>
    <w:tmpl w:val="2EB657CE"/>
    <w:lvl w:ilvl="0" w:tplc="29D094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4602669"/>
    <w:multiLevelType w:val="hybridMultilevel"/>
    <w:tmpl w:val="07F207A0"/>
    <w:lvl w:ilvl="0" w:tplc="132E3388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9">
    <w:nsid w:val="55846F49"/>
    <w:multiLevelType w:val="hybridMultilevel"/>
    <w:tmpl w:val="E0EA2834"/>
    <w:lvl w:ilvl="0" w:tplc="E31E9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6B4C95"/>
    <w:multiLevelType w:val="hybridMultilevel"/>
    <w:tmpl w:val="74507EE8"/>
    <w:lvl w:ilvl="0" w:tplc="E8965D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EA3BE">
      <w:start w:val="2"/>
      <w:numFmt w:val="decimal"/>
      <w:lvlText w:val="%2)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2B44C">
      <w:start w:val="1"/>
      <w:numFmt w:val="lowerRoman"/>
      <w:lvlText w:val="%3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2E0DBC">
      <w:start w:val="1"/>
      <w:numFmt w:val="decimal"/>
      <w:lvlText w:val="%4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0C3E8">
      <w:start w:val="1"/>
      <w:numFmt w:val="lowerLetter"/>
      <w:lvlText w:val="%5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A70E2">
      <w:start w:val="1"/>
      <w:numFmt w:val="lowerRoman"/>
      <w:lvlText w:val="%6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409BE">
      <w:start w:val="1"/>
      <w:numFmt w:val="decimal"/>
      <w:lvlText w:val="%7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43EFC">
      <w:start w:val="1"/>
      <w:numFmt w:val="lowerLetter"/>
      <w:lvlText w:val="%8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0142A">
      <w:start w:val="1"/>
      <w:numFmt w:val="lowerRoman"/>
      <w:lvlText w:val="%9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641129"/>
    <w:multiLevelType w:val="hybridMultilevel"/>
    <w:tmpl w:val="762C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523EB"/>
    <w:multiLevelType w:val="hybridMultilevel"/>
    <w:tmpl w:val="7250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76E5E"/>
    <w:multiLevelType w:val="hybridMultilevel"/>
    <w:tmpl w:val="77D0FD24"/>
    <w:lvl w:ilvl="0" w:tplc="DF0C52BC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225B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2A18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ECAA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672F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2E21F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8349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E151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2C0FC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85366E"/>
    <w:multiLevelType w:val="hybridMultilevel"/>
    <w:tmpl w:val="F502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008D5"/>
    <w:multiLevelType w:val="hybridMultilevel"/>
    <w:tmpl w:val="0EB468C0"/>
    <w:lvl w:ilvl="0" w:tplc="21681306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E0F31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0987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D61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0C86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709CB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0D1A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8CC8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ABAB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8DB6686"/>
    <w:multiLevelType w:val="hybridMultilevel"/>
    <w:tmpl w:val="85F23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244D2"/>
    <w:multiLevelType w:val="hybridMultilevel"/>
    <w:tmpl w:val="C5107FA2"/>
    <w:lvl w:ilvl="0" w:tplc="CDE082F0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EA07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0FD5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A504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2260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2ECB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E326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AECA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CE8F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0D84D82"/>
    <w:multiLevelType w:val="hybridMultilevel"/>
    <w:tmpl w:val="63BA6DCC"/>
    <w:lvl w:ilvl="0" w:tplc="511864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61F11"/>
    <w:multiLevelType w:val="hybridMultilevel"/>
    <w:tmpl w:val="48DA4D52"/>
    <w:lvl w:ilvl="0" w:tplc="DBA2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90701"/>
    <w:multiLevelType w:val="hybridMultilevel"/>
    <w:tmpl w:val="D5F0CEC8"/>
    <w:lvl w:ilvl="0" w:tplc="0FEE61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794936A2"/>
    <w:multiLevelType w:val="hybridMultilevel"/>
    <w:tmpl w:val="676E870C"/>
    <w:lvl w:ilvl="0" w:tplc="3D8C71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FA124C">
      <w:start w:val="2"/>
      <w:numFmt w:val="decimal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E147E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A22EA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A62FA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29E9A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2C4A4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2BEA0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877A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9A5DBA"/>
    <w:multiLevelType w:val="hybridMultilevel"/>
    <w:tmpl w:val="85A20560"/>
    <w:lvl w:ilvl="0" w:tplc="73B20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B754F"/>
    <w:multiLevelType w:val="hybridMultilevel"/>
    <w:tmpl w:val="9BBC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6E61"/>
    <w:multiLevelType w:val="hybridMultilevel"/>
    <w:tmpl w:val="0424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71E41"/>
    <w:multiLevelType w:val="hybridMultilevel"/>
    <w:tmpl w:val="ADB0B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</w:num>
  <w:num w:numId="3">
    <w:abstractNumId w:val="21"/>
  </w:num>
  <w:num w:numId="4">
    <w:abstractNumId w:val="43"/>
  </w:num>
  <w:num w:numId="5">
    <w:abstractNumId w:val="13"/>
  </w:num>
  <w:num w:numId="6">
    <w:abstractNumId w:val="26"/>
  </w:num>
  <w:num w:numId="7">
    <w:abstractNumId w:val="11"/>
  </w:num>
  <w:num w:numId="8">
    <w:abstractNumId w:val="18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15"/>
  </w:num>
  <w:num w:numId="14">
    <w:abstractNumId w:val="29"/>
  </w:num>
  <w:num w:numId="15">
    <w:abstractNumId w:val="31"/>
  </w:num>
  <w:num w:numId="16">
    <w:abstractNumId w:val="39"/>
  </w:num>
  <w:num w:numId="17">
    <w:abstractNumId w:val="17"/>
  </w:num>
  <w:num w:numId="18">
    <w:abstractNumId w:val="36"/>
  </w:num>
  <w:num w:numId="19">
    <w:abstractNumId w:val="0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22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34"/>
  </w:num>
  <w:num w:numId="32">
    <w:abstractNumId w:val="27"/>
  </w:num>
  <w:num w:numId="33">
    <w:abstractNumId w:val="23"/>
  </w:num>
  <w:num w:numId="34">
    <w:abstractNumId w:val="19"/>
  </w:num>
  <w:num w:numId="35">
    <w:abstractNumId w:val="41"/>
  </w:num>
  <w:num w:numId="36">
    <w:abstractNumId w:val="35"/>
  </w:num>
  <w:num w:numId="37">
    <w:abstractNumId w:val="44"/>
  </w:num>
  <w:num w:numId="38">
    <w:abstractNumId w:val="20"/>
  </w:num>
  <w:num w:numId="39">
    <w:abstractNumId w:val="33"/>
  </w:num>
  <w:num w:numId="40">
    <w:abstractNumId w:val="25"/>
  </w:num>
  <w:num w:numId="41">
    <w:abstractNumId w:val="40"/>
  </w:num>
  <w:num w:numId="42">
    <w:abstractNumId w:val="37"/>
  </w:num>
  <w:num w:numId="43">
    <w:abstractNumId w:val="30"/>
  </w:num>
  <w:num w:numId="44">
    <w:abstractNumId w:val="10"/>
  </w:num>
  <w:num w:numId="45">
    <w:abstractNumId w:val="28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0E"/>
    <w:rsid w:val="000526D8"/>
    <w:rsid w:val="00052B5F"/>
    <w:rsid w:val="001327B2"/>
    <w:rsid w:val="001643E8"/>
    <w:rsid w:val="0019359F"/>
    <w:rsid w:val="00211B13"/>
    <w:rsid w:val="0021464E"/>
    <w:rsid w:val="0024043B"/>
    <w:rsid w:val="00246F0D"/>
    <w:rsid w:val="00247E1F"/>
    <w:rsid w:val="002B7F7D"/>
    <w:rsid w:val="002D5544"/>
    <w:rsid w:val="002D72E2"/>
    <w:rsid w:val="0031774A"/>
    <w:rsid w:val="00323DC3"/>
    <w:rsid w:val="0034706D"/>
    <w:rsid w:val="00361F7E"/>
    <w:rsid w:val="00380678"/>
    <w:rsid w:val="003A4E79"/>
    <w:rsid w:val="0046042F"/>
    <w:rsid w:val="00465393"/>
    <w:rsid w:val="004A37A9"/>
    <w:rsid w:val="004D5768"/>
    <w:rsid w:val="00594D2E"/>
    <w:rsid w:val="005F1677"/>
    <w:rsid w:val="00601294"/>
    <w:rsid w:val="00681362"/>
    <w:rsid w:val="00681B5F"/>
    <w:rsid w:val="006C0080"/>
    <w:rsid w:val="006C19A4"/>
    <w:rsid w:val="006E1C98"/>
    <w:rsid w:val="006F58D8"/>
    <w:rsid w:val="0073784A"/>
    <w:rsid w:val="0075337B"/>
    <w:rsid w:val="00754990"/>
    <w:rsid w:val="00760CF5"/>
    <w:rsid w:val="007A331D"/>
    <w:rsid w:val="007C3E57"/>
    <w:rsid w:val="007F5FD9"/>
    <w:rsid w:val="00805CFB"/>
    <w:rsid w:val="00806FC4"/>
    <w:rsid w:val="00826C59"/>
    <w:rsid w:val="00895E68"/>
    <w:rsid w:val="008C60FD"/>
    <w:rsid w:val="00995A43"/>
    <w:rsid w:val="009A1832"/>
    <w:rsid w:val="009B164D"/>
    <w:rsid w:val="009C2EFE"/>
    <w:rsid w:val="00A07440"/>
    <w:rsid w:val="00A54F6F"/>
    <w:rsid w:val="00A75DD2"/>
    <w:rsid w:val="00AB479E"/>
    <w:rsid w:val="00AC5C07"/>
    <w:rsid w:val="00AD69F7"/>
    <w:rsid w:val="00B023F8"/>
    <w:rsid w:val="00B875C7"/>
    <w:rsid w:val="00B91621"/>
    <w:rsid w:val="00BA5202"/>
    <w:rsid w:val="00BB0B0E"/>
    <w:rsid w:val="00BB4BDC"/>
    <w:rsid w:val="00C14CAD"/>
    <w:rsid w:val="00C728D9"/>
    <w:rsid w:val="00CB7D28"/>
    <w:rsid w:val="00D33171"/>
    <w:rsid w:val="00D376CE"/>
    <w:rsid w:val="00D43F5E"/>
    <w:rsid w:val="00DF4AC4"/>
    <w:rsid w:val="00E04E17"/>
    <w:rsid w:val="00E2035F"/>
    <w:rsid w:val="00E8295B"/>
    <w:rsid w:val="00EA7281"/>
    <w:rsid w:val="00F01CC5"/>
    <w:rsid w:val="00F169A9"/>
    <w:rsid w:val="00F31A0C"/>
    <w:rsid w:val="00FD1C9B"/>
    <w:rsid w:val="00FF0F48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202"/>
  </w:style>
  <w:style w:type="paragraph" w:styleId="Nagwek1">
    <w:name w:val="heading 1"/>
    <w:basedOn w:val="Normalny"/>
    <w:next w:val="Normalny"/>
    <w:link w:val="Nagwek1Znak"/>
    <w:qFormat/>
    <w:rsid w:val="00D37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B0B0E"/>
    <w:pPr>
      <w:ind w:left="720"/>
      <w:contextualSpacing/>
    </w:pPr>
  </w:style>
  <w:style w:type="paragraph" w:customStyle="1" w:styleId="Zawartotabeli">
    <w:name w:val="Zawartość tabeli"/>
    <w:basedOn w:val="Tekstpodstawowy"/>
    <w:rsid w:val="00052B5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52B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52B5F"/>
  </w:style>
  <w:style w:type="paragraph" w:customStyle="1" w:styleId="LO-Normal1">
    <w:name w:val="LO-Normal1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LO-Normal">
    <w:name w:val="LO-Normal"/>
    <w:basedOn w:val="Normalny"/>
    <w:rsid w:val="00D376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1">
    <w:name w:val="Tekst podstawowy1"/>
    <w:basedOn w:val="LO-Normal"/>
    <w:rsid w:val="00D376CE"/>
  </w:style>
  <w:style w:type="paragraph" w:customStyle="1" w:styleId="Styl2Znak">
    <w:name w:val="Styl2 Znak"/>
    <w:basedOn w:val="Normalny"/>
    <w:rsid w:val="00D376CE"/>
    <w:pPr>
      <w:widowControl w:val="0"/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76C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6CE"/>
  </w:style>
  <w:style w:type="paragraph" w:styleId="Stopka">
    <w:name w:val="footer"/>
    <w:basedOn w:val="Normalny"/>
    <w:link w:val="StopkaZnak"/>
    <w:uiPriority w:val="99"/>
    <w:semiHidden/>
    <w:unhideWhenUsed/>
    <w:rsid w:val="00D3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6CE"/>
  </w:style>
  <w:style w:type="paragraph" w:customStyle="1" w:styleId="Nagwek10">
    <w:name w:val="Nagłówek1"/>
    <w:basedOn w:val="Normalny"/>
    <w:next w:val="Tekstpodstawowy"/>
    <w:rsid w:val="00D376C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37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6CE"/>
    <w:pPr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D376C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6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895E68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95E68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</w:rPr>
  </w:style>
  <w:style w:type="character" w:customStyle="1" w:styleId="Teksttreci2">
    <w:name w:val="Tekst treści (2)_"/>
    <w:basedOn w:val="Domylnaczcionkaakapitu"/>
    <w:link w:val="Teksttreci20"/>
    <w:rsid w:val="00895E68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E68"/>
    <w:pPr>
      <w:widowControl w:val="0"/>
      <w:shd w:val="clear" w:color="auto" w:fill="FFFFFF"/>
      <w:spacing w:before="300" w:after="0" w:line="365" w:lineRule="exact"/>
      <w:ind w:hanging="880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895E68"/>
  </w:style>
  <w:style w:type="character" w:customStyle="1" w:styleId="Stopka2">
    <w:name w:val="Stopka (2)"/>
    <w:basedOn w:val="Domylnaczcionkaakapitu"/>
    <w:rsid w:val="00895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68"/>
    <w:rPr>
      <w:rFonts w:ascii="Tahoma" w:hAnsi="Tahoma" w:cs="Tahoma"/>
      <w:sz w:val="16"/>
      <w:szCs w:val="16"/>
    </w:rPr>
  </w:style>
  <w:style w:type="paragraph" w:customStyle="1" w:styleId="LO-Normal3">
    <w:name w:val="LO-Normal3"/>
    <w:basedOn w:val="Normalny"/>
    <w:rsid w:val="002404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24043B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2968-7065-4230-B9B2-232670CE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2021-12-01T11:46:00Z</cp:lastPrinted>
  <dcterms:created xsi:type="dcterms:W3CDTF">2021-12-01T12:24:00Z</dcterms:created>
  <dcterms:modified xsi:type="dcterms:W3CDTF">2021-12-01T12:24:00Z</dcterms:modified>
</cp:coreProperties>
</file>