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72" w:rsidRDefault="000E5072" w:rsidP="0059317E">
      <w:pPr>
        <w:keepNext/>
        <w:tabs>
          <w:tab w:val="left" w:pos="5100"/>
          <w:tab w:val="right" w:pos="9070"/>
        </w:tabs>
        <w:spacing w:after="0" w:line="240" w:lineRule="auto"/>
        <w:outlineLvl w:val="0"/>
        <w:rPr>
          <w:rFonts w:eastAsia="Times New Roman" w:cs="Arial"/>
          <w:b/>
          <w:bCs/>
          <w:kern w:val="32"/>
        </w:rPr>
        <w:sectPr w:rsidR="000E5072" w:rsidSect="00D800B7">
          <w:footerReference w:type="default" r:id="rId8"/>
          <w:pgSz w:w="11906" w:h="16838"/>
          <w:pgMar w:top="1417" w:right="1417" w:bottom="1417" w:left="1417" w:header="708" w:footer="708" w:gutter="0"/>
          <w:cols w:space="708"/>
          <w:docGrid w:linePitch="360"/>
        </w:sectPr>
      </w:pPr>
      <w:bookmarkStart w:id="0" w:name="_Toc71868367"/>
      <w:bookmarkStart w:id="1" w:name="_Toc79570117"/>
    </w:p>
    <w:p w:rsidR="000661AF" w:rsidRPr="000661AF" w:rsidRDefault="000661AF" w:rsidP="0059317E">
      <w:pPr>
        <w:keepNext/>
        <w:tabs>
          <w:tab w:val="left" w:pos="5100"/>
          <w:tab w:val="right" w:pos="9070"/>
        </w:tabs>
        <w:spacing w:after="0" w:line="240" w:lineRule="auto"/>
        <w:outlineLvl w:val="0"/>
        <w:rPr>
          <w:rFonts w:eastAsia="Times New Roman" w:cs="Arial"/>
          <w:b/>
          <w:bCs/>
          <w:kern w:val="32"/>
        </w:rPr>
      </w:pPr>
      <w:r w:rsidRPr="000661AF">
        <w:rPr>
          <w:rFonts w:eastAsia="Times New Roman" w:cs="Arial"/>
          <w:b/>
          <w:bCs/>
          <w:kern w:val="32"/>
        </w:rPr>
        <w:lastRenderedPageBreak/>
        <w:t xml:space="preserve">Załącznik nr </w:t>
      </w:r>
      <w:r w:rsidR="00FD4243">
        <w:rPr>
          <w:rFonts w:eastAsia="Times New Roman" w:cs="Arial"/>
          <w:b/>
          <w:bCs/>
          <w:kern w:val="32"/>
        </w:rPr>
        <w:t>2</w:t>
      </w:r>
      <w:r w:rsidR="009E1D56">
        <w:rPr>
          <w:rFonts w:eastAsia="Times New Roman" w:cs="Arial"/>
          <w:b/>
          <w:bCs/>
          <w:kern w:val="32"/>
        </w:rPr>
        <w:t xml:space="preserve"> do SWZ</w:t>
      </w:r>
      <w:bookmarkEnd w:id="0"/>
      <w:bookmarkEnd w:id="1"/>
    </w:p>
    <w:p w:rsidR="000661AF" w:rsidRPr="000661AF" w:rsidRDefault="000661AF" w:rsidP="000661AF">
      <w:pPr>
        <w:spacing w:before="120" w:after="0" w:line="240" w:lineRule="auto"/>
        <w:jc w:val="center"/>
        <w:rPr>
          <w:rFonts w:eastAsia="Times New Roman" w:cs="Arial"/>
          <w:b/>
          <w:sz w:val="24"/>
        </w:rPr>
      </w:pPr>
      <w:r w:rsidRPr="000661AF">
        <w:rPr>
          <w:rFonts w:eastAsia="Times New Roman" w:cs="Arial"/>
          <w:b/>
          <w:sz w:val="24"/>
        </w:rPr>
        <w:t>FORMULARZ OFERTOWY</w:t>
      </w:r>
    </w:p>
    <w:p w:rsidR="000661AF" w:rsidRPr="000661AF" w:rsidRDefault="000661AF" w:rsidP="003823C0">
      <w:pPr>
        <w:spacing w:after="0"/>
        <w:rPr>
          <w:rFonts w:eastAsia="Times New Roman" w:cs="Arial"/>
          <w:b/>
        </w:rPr>
      </w:pPr>
    </w:p>
    <w:p w:rsidR="000661AF" w:rsidRPr="000661AF" w:rsidRDefault="000661AF" w:rsidP="003823C0">
      <w:pPr>
        <w:spacing w:after="120"/>
        <w:rPr>
          <w:rFonts w:eastAsia="Times New Roman" w:cs="Arial"/>
        </w:rPr>
      </w:pPr>
      <w:r w:rsidRPr="000661AF">
        <w:rPr>
          <w:rFonts w:eastAsia="Times New Roman" w:cs="Arial"/>
          <w:b/>
        </w:rPr>
        <w:t>Nazwa Wykonawcy:</w:t>
      </w:r>
      <w:r w:rsidRPr="000661AF">
        <w:rPr>
          <w:rFonts w:eastAsia="Times New Roman" w:cs="Arial"/>
        </w:rPr>
        <w:t xml:space="preserve"> .................................................................................................................</w:t>
      </w:r>
    </w:p>
    <w:p w:rsidR="000661AF" w:rsidRPr="000661AF" w:rsidRDefault="000661AF" w:rsidP="003823C0">
      <w:pPr>
        <w:spacing w:after="120"/>
        <w:rPr>
          <w:rFonts w:eastAsia="Times New Roman" w:cs="Arial"/>
        </w:rPr>
      </w:pPr>
      <w:r w:rsidRPr="000661AF">
        <w:rPr>
          <w:rFonts w:eastAsia="Times New Roman" w:cs="Arial"/>
          <w:b/>
        </w:rPr>
        <w:t>Adres</w:t>
      </w:r>
      <w:r w:rsidR="00FD4243">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0661AF" w:rsidRPr="000661AF" w:rsidRDefault="000661AF" w:rsidP="003823C0">
      <w:pPr>
        <w:spacing w:after="120"/>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0661AF" w:rsidRDefault="000661AF" w:rsidP="003823C0">
      <w:pPr>
        <w:spacing w:after="120"/>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0661AF" w:rsidRPr="000661AF" w:rsidRDefault="000661AF" w:rsidP="003823C0">
      <w:pPr>
        <w:spacing w:after="120"/>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0661AF" w:rsidRPr="000661AF" w:rsidRDefault="000661AF" w:rsidP="003823C0">
      <w:pPr>
        <w:spacing w:after="0"/>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0661AF" w:rsidRPr="000661AF" w:rsidRDefault="000661AF" w:rsidP="003823C0">
      <w:pPr>
        <w:spacing w:after="120"/>
        <w:rPr>
          <w:rFonts w:eastAsia="Times New Roman" w:cs="Arial"/>
          <w:sz w:val="20"/>
        </w:rPr>
      </w:pPr>
      <w:r w:rsidRPr="000661AF">
        <w:rPr>
          <w:rFonts w:eastAsia="Times New Roman" w:cs="Arial"/>
          <w:sz w:val="20"/>
        </w:rPr>
        <w:t>(na który Zamawiający będzie przesyłać korespondencję)</w:t>
      </w:r>
    </w:p>
    <w:p w:rsidR="000661AF" w:rsidRPr="000661AF" w:rsidRDefault="000661AF" w:rsidP="003823C0">
      <w:pPr>
        <w:spacing w:after="120"/>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rsidR="000661AF" w:rsidRPr="000661AF" w:rsidRDefault="000661AF" w:rsidP="000661AF">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rsidR="000661AF" w:rsidRPr="000661AF" w:rsidRDefault="000661AF" w:rsidP="000661AF">
      <w:pPr>
        <w:spacing w:after="0" w:line="240" w:lineRule="auto"/>
        <w:ind w:firstLine="4536"/>
        <w:jc w:val="right"/>
        <w:rPr>
          <w:rFonts w:eastAsia="Times New Roman" w:cs="Arial"/>
          <w:b/>
          <w:sz w:val="24"/>
        </w:rPr>
      </w:pPr>
      <w:r w:rsidRPr="000661AF">
        <w:rPr>
          <w:rFonts w:eastAsia="Times New Roman" w:cs="Arial"/>
          <w:b/>
          <w:sz w:val="24"/>
        </w:rPr>
        <w:t>ul. Łobżenicka 11 A</w:t>
      </w:r>
    </w:p>
    <w:p w:rsidR="000661AF" w:rsidRPr="000661AF" w:rsidRDefault="000661AF" w:rsidP="000661AF">
      <w:pPr>
        <w:spacing w:after="120" w:line="360" w:lineRule="auto"/>
        <w:jc w:val="right"/>
        <w:rPr>
          <w:rFonts w:eastAsia="Times New Roman" w:cs="Arial"/>
          <w:b/>
        </w:rPr>
      </w:pPr>
      <w:r w:rsidRPr="000661AF">
        <w:rPr>
          <w:rFonts w:eastAsia="Times New Roman" w:cs="Arial"/>
          <w:b/>
          <w:sz w:val="24"/>
        </w:rPr>
        <w:t>89-115 Mrocza</w:t>
      </w:r>
    </w:p>
    <w:p w:rsidR="00AD3AB5" w:rsidRPr="00140276" w:rsidRDefault="000661AF" w:rsidP="00140276">
      <w:pPr>
        <w:spacing w:line="360" w:lineRule="auto"/>
        <w:jc w:val="center"/>
        <w:rPr>
          <w:sz w:val="24"/>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r w:rsidR="00140276" w:rsidRPr="003C0F16">
        <w:rPr>
          <w:b/>
          <w:sz w:val="24"/>
        </w:rPr>
        <w:t>„</w:t>
      </w:r>
      <w:r w:rsidR="00140276">
        <w:rPr>
          <w:b/>
          <w:sz w:val="24"/>
        </w:rPr>
        <w:t xml:space="preserve">Dostawa węgla kamiennego oraz </w:t>
      </w:r>
      <w:proofErr w:type="spellStart"/>
      <w:r w:rsidR="00140276">
        <w:rPr>
          <w:b/>
          <w:sz w:val="24"/>
        </w:rPr>
        <w:t>pelletu</w:t>
      </w:r>
      <w:proofErr w:type="spellEnd"/>
      <w:r w:rsidR="00140276">
        <w:rPr>
          <w:b/>
          <w:sz w:val="24"/>
        </w:rPr>
        <w:t xml:space="preserve"> drzewnego wraz z transportem i rozładunkiem na potrzeby ZGK w Mroczy Sp. z o.o.</w:t>
      </w:r>
      <w:r w:rsidR="00140276" w:rsidRPr="003C0F16">
        <w:rPr>
          <w:b/>
          <w:sz w:val="24"/>
        </w:rPr>
        <w:t>”</w:t>
      </w:r>
    </w:p>
    <w:p w:rsidR="000661AF" w:rsidRDefault="000661AF" w:rsidP="00302BFA">
      <w:pPr>
        <w:numPr>
          <w:ilvl w:val="0"/>
          <w:numId w:val="37"/>
        </w:numPr>
        <w:spacing w:after="120" w:line="240" w:lineRule="auto"/>
        <w:ind w:left="284" w:hanging="284"/>
        <w:jc w:val="both"/>
        <w:rPr>
          <w:rFonts w:eastAsia="Times New Roman" w:cs="Arial"/>
        </w:rPr>
      </w:pPr>
      <w:r w:rsidRPr="000661AF">
        <w:rPr>
          <w:rFonts w:eastAsia="Times New Roman" w:cs="Arial"/>
        </w:rPr>
        <w:t xml:space="preserve">Oświadczamy, że Wykonamy </w:t>
      </w:r>
      <w:r w:rsidR="007D1915">
        <w:rPr>
          <w:rFonts w:eastAsia="Times New Roman" w:cs="Arial"/>
        </w:rPr>
        <w:t>dostawy</w:t>
      </w:r>
      <w:r w:rsidRPr="000661AF">
        <w:rPr>
          <w:rFonts w:eastAsia="Times New Roman" w:cs="Arial"/>
        </w:rPr>
        <w:t xml:space="preserve"> objęte przedmiotem zamówienia za cenę ryczałtową</w:t>
      </w:r>
      <w:r w:rsidR="007D1915">
        <w:rPr>
          <w:rFonts w:eastAsia="Times New Roman" w:cs="Arial"/>
        </w:rPr>
        <w:t xml:space="preserve"> przez cały okres trwania umowy</w:t>
      </w:r>
      <w:r w:rsidRPr="000661AF">
        <w:rPr>
          <w:rFonts w:eastAsia="Times New Roman" w:cs="Arial"/>
        </w:rPr>
        <w:t>:</w:t>
      </w:r>
    </w:p>
    <w:p w:rsidR="000E5072" w:rsidRPr="00B86B29" w:rsidRDefault="000E5072" w:rsidP="00B86B29">
      <w:pPr>
        <w:spacing w:after="120" w:line="240" w:lineRule="auto"/>
        <w:ind w:left="284" w:hanging="284"/>
        <w:jc w:val="both"/>
        <w:rPr>
          <w:rFonts w:eastAsia="Times New Roman" w:cs="Arial"/>
          <w:b/>
          <w:u w:val="single"/>
        </w:rPr>
      </w:pPr>
      <w:r w:rsidRPr="00B86B29">
        <w:rPr>
          <w:rFonts w:eastAsia="Times New Roman" w:cs="Arial"/>
          <w:b/>
          <w:u w:val="single"/>
        </w:rPr>
        <w:t>CZĘŚĆ I- WĘGIEL KAMIENNY:</w:t>
      </w:r>
    </w:p>
    <w:tbl>
      <w:tblPr>
        <w:tblStyle w:val="Tabela-Siatka"/>
        <w:tblW w:w="9498" w:type="dxa"/>
        <w:tblInd w:w="-176" w:type="dxa"/>
        <w:tblLook w:val="04A0"/>
      </w:tblPr>
      <w:tblGrid>
        <w:gridCol w:w="1793"/>
        <w:gridCol w:w="1391"/>
        <w:gridCol w:w="1369"/>
        <w:gridCol w:w="848"/>
        <w:gridCol w:w="1975"/>
        <w:gridCol w:w="2122"/>
      </w:tblGrid>
      <w:tr w:rsidR="00140276" w:rsidTr="00FD1AEE">
        <w:tc>
          <w:tcPr>
            <w:tcW w:w="1793"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Przedmiot</w:t>
            </w:r>
          </w:p>
        </w:tc>
        <w:tc>
          <w:tcPr>
            <w:tcW w:w="1391"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Cena jedn. netto</w:t>
            </w:r>
          </w:p>
        </w:tc>
        <w:tc>
          <w:tcPr>
            <w:tcW w:w="1369"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Cena jedn. brutto</w:t>
            </w:r>
          </w:p>
        </w:tc>
        <w:tc>
          <w:tcPr>
            <w:tcW w:w="848"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ilość w tonach</w:t>
            </w:r>
          </w:p>
        </w:tc>
        <w:tc>
          <w:tcPr>
            <w:tcW w:w="1975"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Cena zamówienia netto</w:t>
            </w:r>
          </w:p>
        </w:tc>
        <w:tc>
          <w:tcPr>
            <w:tcW w:w="2122" w:type="dxa"/>
          </w:tcPr>
          <w:p w:rsidR="00140276" w:rsidRPr="00140276" w:rsidRDefault="00140276" w:rsidP="00140276">
            <w:pPr>
              <w:pStyle w:val="Akapitzlist"/>
              <w:ind w:left="0"/>
              <w:jc w:val="center"/>
              <w:rPr>
                <w:rFonts w:eastAsia="Times New Roman" w:cs="Arial"/>
                <w:b/>
              </w:rPr>
            </w:pPr>
            <w:r w:rsidRPr="00140276">
              <w:rPr>
                <w:rFonts w:eastAsia="Times New Roman" w:cs="Arial"/>
                <w:b/>
              </w:rPr>
              <w:t>Cena zamówienia brutto</w:t>
            </w:r>
          </w:p>
        </w:tc>
      </w:tr>
      <w:tr w:rsidR="00140276" w:rsidTr="00140276">
        <w:tc>
          <w:tcPr>
            <w:tcW w:w="1811" w:type="dxa"/>
          </w:tcPr>
          <w:p w:rsidR="00140276" w:rsidRPr="00140276" w:rsidRDefault="00140276" w:rsidP="00140276">
            <w:pPr>
              <w:pStyle w:val="Akapitzlist"/>
              <w:ind w:left="0"/>
              <w:jc w:val="both"/>
              <w:rPr>
                <w:rFonts w:eastAsia="Times New Roman" w:cs="Arial"/>
              </w:rPr>
            </w:pPr>
            <w:r w:rsidRPr="00140276">
              <w:rPr>
                <w:rFonts w:eastAsia="Times New Roman" w:cs="Arial"/>
              </w:rPr>
              <w:t>Węgiel kamienny kostka</w:t>
            </w:r>
          </w:p>
        </w:tc>
        <w:tc>
          <w:tcPr>
            <w:tcW w:w="1370"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1370"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848" w:type="dxa"/>
          </w:tcPr>
          <w:p w:rsidR="00FD1AEE" w:rsidRDefault="00FD1AEE" w:rsidP="00FD1AEE">
            <w:pPr>
              <w:pStyle w:val="Akapitzlist"/>
              <w:ind w:left="0"/>
              <w:jc w:val="center"/>
              <w:rPr>
                <w:rFonts w:eastAsia="Times New Roman" w:cs="Arial"/>
                <w:b/>
              </w:rPr>
            </w:pPr>
          </w:p>
          <w:p w:rsidR="00140276" w:rsidRPr="00FD1AEE" w:rsidRDefault="00FD1AEE" w:rsidP="00FD1AEE">
            <w:pPr>
              <w:pStyle w:val="Akapitzlist"/>
              <w:ind w:left="0"/>
              <w:jc w:val="center"/>
              <w:rPr>
                <w:rFonts w:eastAsia="Times New Roman" w:cs="Arial"/>
                <w:b/>
              </w:rPr>
            </w:pPr>
            <w:r w:rsidRPr="00FD1AEE">
              <w:rPr>
                <w:rFonts w:eastAsia="Times New Roman" w:cs="Arial"/>
                <w:b/>
              </w:rPr>
              <w:t>15</w:t>
            </w:r>
          </w:p>
        </w:tc>
        <w:tc>
          <w:tcPr>
            <w:tcW w:w="1976"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2123"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r>
      <w:tr w:rsidR="00140276" w:rsidTr="00140276">
        <w:tc>
          <w:tcPr>
            <w:tcW w:w="1811" w:type="dxa"/>
          </w:tcPr>
          <w:p w:rsidR="00140276" w:rsidRPr="00140276" w:rsidRDefault="00140276" w:rsidP="00140276">
            <w:pPr>
              <w:pStyle w:val="Akapitzlist"/>
              <w:ind w:left="0"/>
              <w:jc w:val="both"/>
              <w:rPr>
                <w:rFonts w:eastAsia="Times New Roman" w:cs="Arial"/>
              </w:rPr>
            </w:pPr>
            <w:r w:rsidRPr="00140276">
              <w:rPr>
                <w:rFonts w:eastAsia="Times New Roman" w:cs="Arial"/>
              </w:rPr>
              <w:t>Węgiel Kamienny orzech</w:t>
            </w:r>
          </w:p>
        </w:tc>
        <w:tc>
          <w:tcPr>
            <w:tcW w:w="1370"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1370"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848" w:type="dxa"/>
          </w:tcPr>
          <w:p w:rsidR="00FD1AEE" w:rsidRDefault="00FD1AEE" w:rsidP="00FD1AEE">
            <w:pPr>
              <w:pStyle w:val="Akapitzlist"/>
              <w:ind w:left="0"/>
              <w:jc w:val="center"/>
              <w:rPr>
                <w:rFonts w:eastAsia="Times New Roman" w:cs="Arial"/>
                <w:b/>
              </w:rPr>
            </w:pPr>
          </w:p>
          <w:p w:rsidR="00140276" w:rsidRPr="00FD1AEE" w:rsidRDefault="00FD1AEE" w:rsidP="00FD1AEE">
            <w:pPr>
              <w:pStyle w:val="Akapitzlist"/>
              <w:ind w:left="0"/>
              <w:jc w:val="center"/>
              <w:rPr>
                <w:rFonts w:eastAsia="Times New Roman" w:cs="Arial"/>
                <w:b/>
              </w:rPr>
            </w:pPr>
            <w:r w:rsidRPr="00FD1AEE">
              <w:rPr>
                <w:rFonts w:eastAsia="Times New Roman" w:cs="Arial"/>
                <w:b/>
              </w:rPr>
              <w:t>60</w:t>
            </w:r>
          </w:p>
        </w:tc>
        <w:tc>
          <w:tcPr>
            <w:tcW w:w="1976"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2123" w:type="dxa"/>
          </w:tcPr>
          <w:p w:rsidR="00140276" w:rsidRDefault="00140276"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r>
      <w:tr w:rsidR="00FD1AEE" w:rsidTr="00FD1AEE">
        <w:tc>
          <w:tcPr>
            <w:tcW w:w="4553" w:type="dxa"/>
            <w:gridSpan w:val="3"/>
          </w:tcPr>
          <w:p w:rsidR="00FD1AEE" w:rsidRDefault="00FD1AEE" w:rsidP="00140276">
            <w:pPr>
              <w:pStyle w:val="Akapitzlist"/>
              <w:ind w:left="0"/>
              <w:jc w:val="right"/>
              <w:rPr>
                <w:rFonts w:eastAsia="Times New Roman" w:cs="Arial"/>
                <w:b/>
              </w:rPr>
            </w:pPr>
          </w:p>
          <w:p w:rsidR="00FD1AEE" w:rsidRPr="00FD1AEE" w:rsidRDefault="00FD1AEE" w:rsidP="00FD1AEE">
            <w:pPr>
              <w:pStyle w:val="Akapitzlist"/>
              <w:ind w:left="0"/>
              <w:jc w:val="right"/>
              <w:rPr>
                <w:rFonts w:eastAsia="Times New Roman" w:cs="Arial"/>
                <w:b/>
              </w:rPr>
            </w:pPr>
            <w:r w:rsidRPr="00140276">
              <w:rPr>
                <w:rFonts w:eastAsia="Times New Roman" w:cs="Arial"/>
                <w:b/>
              </w:rPr>
              <w:t>RAZEM</w:t>
            </w:r>
          </w:p>
        </w:tc>
        <w:tc>
          <w:tcPr>
            <w:tcW w:w="848" w:type="dxa"/>
          </w:tcPr>
          <w:p w:rsidR="00FD1AEE" w:rsidRDefault="00FD1AEE" w:rsidP="00FD1AEE">
            <w:pPr>
              <w:pStyle w:val="Akapitzlist"/>
              <w:ind w:left="0"/>
              <w:jc w:val="center"/>
              <w:rPr>
                <w:rFonts w:eastAsia="Times New Roman" w:cs="Arial"/>
                <w:b/>
              </w:rPr>
            </w:pPr>
          </w:p>
          <w:p w:rsidR="00FD1AEE" w:rsidRPr="00FD1AEE" w:rsidRDefault="00FD1AEE" w:rsidP="00FD1AEE">
            <w:pPr>
              <w:pStyle w:val="Akapitzlist"/>
              <w:ind w:left="0"/>
              <w:jc w:val="center"/>
              <w:rPr>
                <w:rFonts w:eastAsia="Times New Roman" w:cs="Arial"/>
                <w:b/>
              </w:rPr>
            </w:pPr>
            <w:r w:rsidRPr="00FD1AEE">
              <w:rPr>
                <w:rFonts w:eastAsia="Times New Roman" w:cs="Arial"/>
                <w:b/>
              </w:rPr>
              <w:t>75</w:t>
            </w:r>
          </w:p>
        </w:tc>
        <w:tc>
          <w:tcPr>
            <w:tcW w:w="1976" w:type="dxa"/>
          </w:tcPr>
          <w:p w:rsidR="00FD1AEE" w:rsidRDefault="00FD1AEE"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c>
          <w:tcPr>
            <w:tcW w:w="2123" w:type="dxa"/>
          </w:tcPr>
          <w:p w:rsidR="00FD1AEE" w:rsidRDefault="00FD1AEE" w:rsidP="00140276">
            <w:pPr>
              <w:pStyle w:val="Akapitzlist"/>
              <w:ind w:left="0"/>
              <w:jc w:val="both"/>
              <w:rPr>
                <w:rFonts w:eastAsia="Times New Roman" w:cs="Arial"/>
              </w:rPr>
            </w:pPr>
          </w:p>
          <w:p w:rsidR="00FD1AEE" w:rsidRDefault="00FD1AEE" w:rsidP="00140276">
            <w:pPr>
              <w:pStyle w:val="Akapitzlist"/>
              <w:ind w:left="0"/>
              <w:jc w:val="both"/>
              <w:rPr>
                <w:rFonts w:eastAsia="Times New Roman" w:cs="Arial"/>
              </w:rPr>
            </w:pPr>
            <w:r>
              <w:rPr>
                <w:rFonts w:eastAsia="Times New Roman" w:cs="Arial"/>
              </w:rPr>
              <w:t>……………………………….</w:t>
            </w:r>
          </w:p>
        </w:tc>
      </w:tr>
    </w:tbl>
    <w:p w:rsidR="00B86B29" w:rsidRPr="00B86B29" w:rsidRDefault="00B86B29" w:rsidP="00140276">
      <w:pPr>
        <w:pStyle w:val="Akapitzlist"/>
        <w:spacing w:after="0" w:line="240" w:lineRule="auto"/>
        <w:ind w:left="2160"/>
        <w:jc w:val="both"/>
        <w:rPr>
          <w:rFonts w:eastAsia="Times New Roman" w:cs="Arial"/>
        </w:rPr>
      </w:pPr>
    </w:p>
    <w:p w:rsidR="00FD1AEE" w:rsidRDefault="003823C0" w:rsidP="003823C0">
      <w:pPr>
        <w:spacing w:after="120" w:line="240" w:lineRule="auto"/>
        <w:jc w:val="right"/>
        <w:rPr>
          <w:rFonts w:eastAsia="Times New Roman" w:cs="Arial"/>
          <w:b/>
          <w:u w:val="single"/>
        </w:rPr>
      </w:pPr>
      <w:r>
        <w:rPr>
          <w:rFonts w:eastAsia="Times New Roman" w:cs="Arial"/>
          <w:b/>
          <w:u w:val="single"/>
        </w:rPr>
        <w:t xml:space="preserve">Dostawy zobowiązujemy się dostarczać w terminie: ……….…………….h </w:t>
      </w:r>
    </w:p>
    <w:p w:rsidR="003823C0" w:rsidRDefault="003823C0" w:rsidP="00FD1AEE">
      <w:pPr>
        <w:spacing w:after="120" w:line="240" w:lineRule="auto"/>
        <w:ind w:left="284"/>
        <w:jc w:val="both"/>
        <w:rPr>
          <w:rFonts w:eastAsia="Times New Roman" w:cs="Arial"/>
          <w:b/>
          <w:u w:val="single"/>
        </w:rPr>
      </w:pPr>
    </w:p>
    <w:p w:rsidR="000E5072" w:rsidRPr="00FD1AEE" w:rsidRDefault="00FD1AEE" w:rsidP="00FD1AEE">
      <w:pPr>
        <w:spacing w:after="120" w:line="240" w:lineRule="auto"/>
        <w:ind w:left="284"/>
        <w:jc w:val="both"/>
        <w:rPr>
          <w:rFonts w:eastAsia="Times New Roman" w:cs="Arial"/>
          <w:b/>
          <w:u w:val="single"/>
        </w:rPr>
      </w:pPr>
      <w:r>
        <w:rPr>
          <w:rFonts w:eastAsia="Times New Roman" w:cs="Arial"/>
          <w:b/>
          <w:u w:val="single"/>
        </w:rPr>
        <w:t>CZĘŚĆ II- PELETT DRZEWNY</w:t>
      </w:r>
    </w:p>
    <w:tbl>
      <w:tblPr>
        <w:tblStyle w:val="Tabela-Siatka"/>
        <w:tblW w:w="9498" w:type="dxa"/>
        <w:tblInd w:w="-176" w:type="dxa"/>
        <w:tblLook w:val="04A0"/>
      </w:tblPr>
      <w:tblGrid>
        <w:gridCol w:w="1793"/>
        <w:gridCol w:w="1391"/>
        <w:gridCol w:w="1369"/>
        <w:gridCol w:w="848"/>
        <w:gridCol w:w="1975"/>
        <w:gridCol w:w="2122"/>
      </w:tblGrid>
      <w:tr w:rsidR="00FD1AEE" w:rsidRPr="00140276" w:rsidTr="00FD1AEE">
        <w:tc>
          <w:tcPr>
            <w:tcW w:w="1793"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Przedmiot</w:t>
            </w:r>
          </w:p>
        </w:tc>
        <w:tc>
          <w:tcPr>
            <w:tcW w:w="1391"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Cena jedn. netto</w:t>
            </w:r>
          </w:p>
        </w:tc>
        <w:tc>
          <w:tcPr>
            <w:tcW w:w="1369"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Cena jedn. brutto</w:t>
            </w:r>
          </w:p>
        </w:tc>
        <w:tc>
          <w:tcPr>
            <w:tcW w:w="848"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ilość w tonach</w:t>
            </w:r>
          </w:p>
        </w:tc>
        <w:tc>
          <w:tcPr>
            <w:tcW w:w="1975"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Cena zamówienia netto</w:t>
            </w:r>
          </w:p>
        </w:tc>
        <w:tc>
          <w:tcPr>
            <w:tcW w:w="2122" w:type="dxa"/>
          </w:tcPr>
          <w:p w:rsidR="00FD1AEE" w:rsidRPr="00140276" w:rsidRDefault="00FD1AEE" w:rsidP="00FD1AEE">
            <w:pPr>
              <w:pStyle w:val="Akapitzlist"/>
              <w:ind w:left="0"/>
              <w:jc w:val="center"/>
              <w:rPr>
                <w:rFonts w:eastAsia="Times New Roman" w:cs="Arial"/>
                <w:b/>
              </w:rPr>
            </w:pPr>
            <w:r w:rsidRPr="00140276">
              <w:rPr>
                <w:rFonts w:eastAsia="Times New Roman" w:cs="Arial"/>
                <w:b/>
              </w:rPr>
              <w:t>Cena zamówienia brutto</w:t>
            </w:r>
          </w:p>
        </w:tc>
      </w:tr>
      <w:tr w:rsidR="00FD1AEE" w:rsidTr="00FD1AEE">
        <w:tc>
          <w:tcPr>
            <w:tcW w:w="1811" w:type="dxa"/>
          </w:tcPr>
          <w:p w:rsidR="00FD1AEE" w:rsidRPr="00140276" w:rsidRDefault="00FD1AEE" w:rsidP="00FD1AEE">
            <w:pPr>
              <w:pStyle w:val="Akapitzlist"/>
              <w:ind w:left="0"/>
              <w:jc w:val="both"/>
              <w:rPr>
                <w:rFonts w:eastAsia="Times New Roman" w:cs="Arial"/>
              </w:rPr>
            </w:pPr>
            <w:r w:rsidRPr="00140276">
              <w:rPr>
                <w:rFonts w:eastAsia="Times New Roman" w:cs="Arial"/>
              </w:rPr>
              <w:t>Węgiel kamienny kostka</w:t>
            </w:r>
          </w:p>
        </w:tc>
        <w:tc>
          <w:tcPr>
            <w:tcW w:w="1370" w:type="dxa"/>
          </w:tcPr>
          <w:p w:rsidR="00FD1AEE" w:rsidRDefault="00FD1AEE" w:rsidP="00FD1AEE">
            <w:pPr>
              <w:pStyle w:val="Akapitzlist"/>
              <w:ind w:left="0"/>
              <w:jc w:val="both"/>
              <w:rPr>
                <w:rFonts w:eastAsia="Times New Roman" w:cs="Arial"/>
              </w:rPr>
            </w:pPr>
          </w:p>
          <w:p w:rsidR="00FD1AEE" w:rsidRDefault="00FD1AEE" w:rsidP="00FD1AEE">
            <w:pPr>
              <w:pStyle w:val="Akapitzlist"/>
              <w:ind w:left="0"/>
              <w:jc w:val="both"/>
              <w:rPr>
                <w:rFonts w:eastAsia="Times New Roman" w:cs="Arial"/>
              </w:rPr>
            </w:pPr>
            <w:r>
              <w:rPr>
                <w:rFonts w:eastAsia="Times New Roman" w:cs="Arial"/>
              </w:rPr>
              <w:t>…………………..</w:t>
            </w:r>
          </w:p>
        </w:tc>
        <w:tc>
          <w:tcPr>
            <w:tcW w:w="1370" w:type="dxa"/>
          </w:tcPr>
          <w:p w:rsidR="00FD1AEE" w:rsidRDefault="00FD1AEE" w:rsidP="00FD1AEE">
            <w:pPr>
              <w:pStyle w:val="Akapitzlist"/>
              <w:ind w:left="0"/>
              <w:jc w:val="both"/>
              <w:rPr>
                <w:rFonts w:eastAsia="Times New Roman" w:cs="Arial"/>
              </w:rPr>
            </w:pPr>
          </w:p>
          <w:p w:rsidR="00FD1AEE" w:rsidRDefault="00FD1AEE" w:rsidP="00FD1AEE">
            <w:pPr>
              <w:pStyle w:val="Akapitzlist"/>
              <w:ind w:left="0"/>
              <w:jc w:val="both"/>
              <w:rPr>
                <w:rFonts w:eastAsia="Times New Roman" w:cs="Arial"/>
              </w:rPr>
            </w:pPr>
            <w:r>
              <w:rPr>
                <w:rFonts w:eastAsia="Times New Roman" w:cs="Arial"/>
              </w:rPr>
              <w:t>………………….</w:t>
            </w:r>
          </w:p>
        </w:tc>
        <w:tc>
          <w:tcPr>
            <w:tcW w:w="848" w:type="dxa"/>
          </w:tcPr>
          <w:p w:rsidR="00FD1AEE" w:rsidRDefault="00FD1AEE" w:rsidP="00FD1AEE">
            <w:pPr>
              <w:pStyle w:val="Akapitzlist"/>
              <w:ind w:left="0"/>
              <w:jc w:val="center"/>
              <w:rPr>
                <w:rFonts w:eastAsia="Times New Roman" w:cs="Arial"/>
                <w:b/>
              </w:rPr>
            </w:pPr>
          </w:p>
          <w:p w:rsidR="00FD1AEE" w:rsidRPr="00FD1AEE" w:rsidRDefault="003249A9" w:rsidP="00FD1AEE">
            <w:pPr>
              <w:pStyle w:val="Akapitzlist"/>
              <w:ind w:left="0"/>
              <w:jc w:val="center"/>
              <w:rPr>
                <w:rFonts w:eastAsia="Times New Roman" w:cs="Arial"/>
                <w:b/>
              </w:rPr>
            </w:pPr>
            <w:r>
              <w:rPr>
                <w:rFonts w:eastAsia="Times New Roman" w:cs="Arial"/>
                <w:b/>
              </w:rPr>
              <w:t>30</w:t>
            </w:r>
          </w:p>
        </w:tc>
        <w:tc>
          <w:tcPr>
            <w:tcW w:w="1976" w:type="dxa"/>
          </w:tcPr>
          <w:p w:rsidR="00FD1AEE" w:rsidRDefault="00FD1AEE" w:rsidP="00FD1AEE">
            <w:pPr>
              <w:pStyle w:val="Akapitzlist"/>
              <w:ind w:left="0"/>
              <w:jc w:val="both"/>
              <w:rPr>
                <w:rFonts w:eastAsia="Times New Roman" w:cs="Arial"/>
              </w:rPr>
            </w:pPr>
          </w:p>
          <w:p w:rsidR="00FD1AEE" w:rsidRDefault="00FD1AEE" w:rsidP="00FD1AEE">
            <w:pPr>
              <w:pStyle w:val="Akapitzlist"/>
              <w:ind w:left="0"/>
              <w:jc w:val="both"/>
              <w:rPr>
                <w:rFonts w:eastAsia="Times New Roman" w:cs="Arial"/>
              </w:rPr>
            </w:pPr>
            <w:r>
              <w:rPr>
                <w:rFonts w:eastAsia="Times New Roman" w:cs="Arial"/>
              </w:rPr>
              <w:t>…………………………….</w:t>
            </w:r>
          </w:p>
        </w:tc>
        <w:tc>
          <w:tcPr>
            <w:tcW w:w="2123" w:type="dxa"/>
          </w:tcPr>
          <w:p w:rsidR="00FD1AEE" w:rsidRDefault="00FD1AEE" w:rsidP="00FD1AEE">
            <w:pPr>
              <w:pStyle w:val="Akapitzlist"/>
              <w:ind w:left="0"/>
              <w:jc w:val="both"/>
              <w:rPr>
                <w:rFonts w:eastAsia="Times New Roman" w:cs="Arial"/>
              </w:rPr>
            </w:pPr>
          </w:p>
          <w:p w:rsidR="00FD1AEE" w:rsidRDefault="00FD1AEE" w:rsidP="00FD1AEE">
            <w:pPr>
              <w:pStyle w:val="Akapitzlist"/>
              <w:ind w:left="0"/>
              <w:jc w:val="both"/>
              <w:rPr>
                <w:rFonts w:eastAsia="Times New Roman" w:cs="Arial"/>
              </w:rPr>
            </w:pPr>
            <w:r>
              <w:rPr>
                <w:rFonts w:eastAsia="Times New Roman" w:cs="Arial"/>
              </w:rPr>
              <w:t>……………………………….</w:t>
            </w:r>
          </w:p>
        </w:tc>
      </w:tr>
    </w:tbl>
    <w:p w:rsidR="00E74138" w:rsidRDefault="00E74138" w:rsidP="000E5072">
      <w:pPr>
        <w:spacing w:after="0" w:line="240" w:lineRule="auto"/>
        <w:ind w:left="426"/>
        <w:jc w:val="both"/>
        <w:rPr>
          <w:rFonts w:eastAsia="Times New Roman" w:cs="Arial"/>
        </w:rPr>
      </w:pPr>
    </w:p>
    <w:p w:rsidR="005B4A48" w:rsidRPr="003249A9" w:rsidRDefault="003823C0" w:rsidP="003249A9">
      <w:pPr>
        <w:spacing w:after="120" w:line="240" w:lineRule="auto"/>
        <w:jc w:val="right"/>
        <w:rPr>
          <w:rFonts w:eastAsia="Times New Roman" w:cs="Arial"/>
          <w:b/>
          <w:u w:val="single"/>
        </w:rPr>
      </w:pPr>
      <w:r>
        <w:rPr>
          <w:rFonts w:eastAsia="Times New Roman" w:cs="Arial"/>
          <w:b/>
          <w:u w:val="single"/>
        </w:rPr>
        <w:t>Dostawy zobowiązujemy się do</w:t>
      </w:r>
      <w:r w:rsidR="003249A9">
        <w:rPr>
          <w:rFonts w:eastAsia="Times New Roman" w:cs="Arial"/>
          <w:b/>
          <w:u w:val="single"/>
        </w:rPr>
        <w:t>starczać w terminie: ……….…………….h</w:t>
      </w:r>
    </w:p>
    <w:p w:rsidR="000661AF" w:rsidRPr="001B2910" w:rsidRDefault="000661AF" w:rsidP="00302BFA">
      <w:pPr>
        <w:numPr>
          <w:ilvl w:val="0"/>
          <w:numId w:val="37"/>
        </w:numPr>
        <w:spacing w:after="120" w:line="240" w:lineRule="auto"/>
        <w:ind w:left="426" w:hanging="426"/>
        <w:jc w:val="both"/>
        <w:rPr>
          <w:rFonts w:eastAsia="Times New Roman" w:cs="Arial"/>
          <w:sz w:val="20"/>
          <w:szCs w:val="20"/>
        </w:rPr>
      </w:pPr>
      <w:r w:rsidRPr="001B2910">
        <w:rPr>
          <w:rFonts w:eastAsia="Times New Roman" w:cs="Arial"/>
          <w:sz w:val="20"/>
          <w:szCs w:val="20"/>
        </w:rPr>
        <w:lastRenderedPageBreak/>
        <w:t xml:space="preserve">Oświadczamy, że przedmiot zamówienia zrealizujemy </w:t>
      </w:r>
      <w:r w:rsidR="00AD3AB5" w:rsidRPr="001B2910">
        <w:rPr>
          <w:rFonts w:eastAsia="Times New Roman" w:cs="Arial"/>
          <w:b/>
          <w:sz w:val="20"/>
          <w:szCs w:val="20"/>
        </w:rPr>
        <w:t xml:space="preserve">do </w:t>
      </w:r>
      <w:r w:rsidR="001936B4" w:rsidRPr="001B2910">
        <w:rPr>
          <w:rFonts w:eastAsia="Times New Roman" w:cs="Arial"/>
          <w:b/>
          <w:sz w:val="20"/>
          <w:szCs w:val="20"/>
        </w:rPr>
        <w:t>3</w:t>
      </w:r>
      <w:r w:rsidR="006F2D16" w:rsidRPr="001B2910">
        <w:rPr>
          <w:rFonts w:eastAsia="Times New Roman" w:cs="Arial"/>
          <w:b/>
          <w:sz w:val="20"/>
          <w:szCs w:val="20"/>
        </w:rPr>
        <w:t>0</w:t>
      </w:r>
      <w:r w:rsidR="00AD3AB5" w:rsidRPr="001B2910">
        <w:rPr>
          <w:rFonts w:eastAsia="Times New Roman" w:cs="Arial"/>
          <w:b/>
          <w:sz w:val="20"/>
          <w:szCs w:val="20"/>
        </w:rPr>
        <w:t>.0</w:t>
      </w:r>
      <w:r w:rsidR="006F2D16" w:rsidRPr="001B2910">
        <w:rPr>
          <w:rFonts w:eastAsia="Times New Roman" w:cs="Arial"/>
          <w:b/>
          <w:sz w:val="20"/>
          <w:szCs w:val="20"/>
        </w:rPr>
        <w:t>4.2023</w:t>
      </w:r>
      <w:r w:rsidR="00AD3AB5" w:rsidRPr="001B2910">
        <w:rPr>
          <w:rFonts w:eastAsia="Times New Roman" w:cs="Arial"/>
          <w:b/>
          <w:sz w:val="20"/>
          <w:szCs w:val="20"/>
        </w:rPr>
        <w:t xml:space="preserve"> r. </w:t>
      </w:r>
      <w:r w:rsidRPr="001B2910">
        <w:rPr>
          <w:rFonts w:eastAsia="Times New Roman" w:cs="Arial"/>
          <w:b/>
          <w:sz w:val="20"/>
          <w:szCs w:val="20"/>
        </w:rPr>
        <w:t xml:space="preserve">od </w:t>
      </w:r>
      <w:r w:rsidR="003823C0" w:rsidRPr="001B2910">
        <w:rPr>
          <w:rFonts w:eastAsia="Times New Roman" w:cs="Arial"/>
          <w:b/>
          <w:sz w:val="20"/>
          <w:szCs w:val="20"/>
        </w:rPr>
        <w:t>01.09</w:t>
      </w:r>
      <w:r w:rsidR="00F003B5" w:rsidRPr="001B2910">
        <w:rPr>
          <w:rFonts w:eastAsia="Times New Roman" w:cs="Arial"/>
          <w:b/>
          <w:sz w:val="20"/>
          <w:szCs w:val="20"/>
        </w:rPr>
        <w:t>.2022r</w:t>
      </w:r>
      <w:r w:rsidRPr="001B2910">
        <w:rPr>
          <w:rFonts w:eastAsia="Times New Roman" w:cs="Arial"/>
          <w:b/>
          <w:sz w:val="20"/>
          <w:szCs w:val="20"/>
        </w:rPr>
        <w:t>.</w:t>
      </w:r>
    </w:p>
    <w:p w:rsidR="000661AF" w:rsidRPr="001B2910" w:rsidRDefault="000661AF" w:rsidP="00302BFA">
      <w:pPr>
        <w:numPr>
          <w:ilvl w:val="0"/>
          <w:numId w:val="37"/>
        </w:numPr>
        <w:spacing w:before="120" w:after="120" w:line="240" w:lineRule="auto"/>
        <w:ind w:left="426" w:hanging="426"/>
        <w:jc w:val="both"/>
        <w:rPr>
          <w:rFonts w:eastAsia="Times New Roman" w:cs="Arial"/>
          <w:sz w:val="20"/>
          <w:szCs w:val="20"/>
        </w:rPr>
      </w:pPr>
      <w:r w:rsidRPr="001B2910">
        <w:rPr>
          <w:rFonts w:eastAsia="Times New Roman" w:cs="Arial"/>
          <w:sz w:val="20"/>
          <w:szCs w:val="20"/>
        </w:rPr>
        <w:t>Oświadczamy, że akceptujemy warunki płatności określone w Specyfikacji Warunkach Zamówienia.</w:t>
      </w:r>
    </w:p>
    <w:p w:rsidR="000661AF" w:rsidRPr="001B2910" w:rsidRDefault="000661AF" w:rsidP="00302BFA">
      <w:pPr>
        <w:numPr>
          <w:ilvl w:val="0"/>
          <w:numId w:val="37"/>
        </w:numPr>
        <w:spacing w:before="120" w:after="120" w:line="240" w:lineRule="auto"/>
        <w:ind w:left="426" w:hanging="426"/>
        <w:jc w:val="both"/>
        <w:rPr>
          <w:rFonts w:eastAsia="Times New Roman" w:cs="Arial"/>
          <w:sz w:val="20"/>
          <w:szCs w:val="20"/>
        </w:rPr>
      </w:pPr>
      <w:r w:rsidRPr="001B2910">
        <w:rPr>
          <w:rFonts w:eastAsia="Times New Roman" w:cs="Arial"/>
          <w:sz w:val="20"/>
          <w:szCs w:val="20"/>
        </w:rPr>
        <w:t>Oświadczamy, że jesteśmy związani ofertą od dnia upływu terminu składania ofert do dnia określonego w SWZ.</w:t>
      </w:r>
    </w:p>
    <w:p w:rsidR="000661AF" w:rsidRPr="001B2910" w:rsidRDefault="000661AF" w:rsidP="00302BFA">
      <w:pPr>
        <w:numPr>
          <w:ilvl w:val="0"/>
          <w:numId w:val="37"/>
        </w:numPr>
        <w:spacing w:before="120" w:after="120" w:line="240" w:lineRule="auto"/>
        <w:ind w:left="426" w:hanging="426"/>
        <w:jc w:val="both"/>
        <w:rPr>
          <w:rFonts w:eastAsia="Times New Roman" w:cs="Arial"/>
          <w:sz w:val="20"/>
          <w:szCs w:val="20"/>
        </w:rPr>
      </w:pPr>
      <w:r w:rsidRPr="001B2910">
        <w:rPr>
          <w:rFonts w:eastAsia="Times New Roman" w:cs="Arial"/>
          <w:sz w:val="20"/>
          <w:szCs w:val="20"/>
        </w:rPr>
        <w:t>Oświadczamy, że w cenie zostały uwzględnione wszystkie koszty wykonania zamówienia.</w:t>
      </w:r>
    </w:p>
    <w:p w:rsidR="000661AF" w:rsidRPr="001B2910" w:rsidRDefault="000661AF" w:rsidP="00302BFA">
      <w:pPr>
        <w:numPr>
          <w:ilvl w:val="0"/>
          <w:numId w:val="37"/>
        </w:numPr>
        <w:spacing w:before="120" w:after="240" w:line="240" w:lineRule="auto"/>
        <w:ind w:left="426" w:hanging="426"/>
        <w:jc w:val="both"/>
        <w:rPr>
          <w:rFonts w:eastAsia="Times New Roman" w:cs="Arial"/>
          <w:sz w:val="20"/>
          <w:szCs w:val="20"/>
        </w:rPr>
      </w:pPr>
      <w:r w:rsidRPr="001B2910">
        <w:rPr>
          <w:rFonts w:eastAsia="Times New Roman" w:cs="Arial"/>
          <w:sz w:val="20"/>
          <w:szCs w:val="20"/>
        </w:rPr>
        <w:t>Oświadczamy, że zapoznaliśmy się z projektowanymi postanowieniami</w:t>
      </w:r>
      <w:r w:rsidR="00AD3AB5" w:rsidRPr="001B2910">
        <w:rPr>
          <w:rFonts w:eastAsia="Times New Roman" w:cs="Arial"/>
          <w:sz w:val="20"/>
          <w:szCs w:val="20"/>
        </w:rPr>
        <w:t xml:space="preserve"> umowy</w:t>
      </w:r>
      <w:r w:rsidRPr="001B2910">
        <w:rPr>
          <w:rFonts w:eastAsia="Times New Roman" w:cs="Arial"/>
          <w:sz w:val="20"/>
          <w:szCs w:val="20"/>
        </w:rPr>
        <w:t xml:space="preserve"> i zobowiązujemy się w przypadku wyboru niniejszej oferty do zawarcia umowy na warunkach w nich określonych.</w:t>
      </w:r>
    </w:p>
    <w:p w:rsidR="00C52490" w:rsidRPr="001B2910" w:rsidRDefault="00C52490" w:rsidP="00302BFA">
      <w:pPr>
        <w:numPr>
          <w:ilvl w:val="0"/>
          <w:numId w:val="37"/>
        </w:numPr>
        <w:spacing w:before="120" w:after="240" w:line="240" w:lineRule="auto"/>
        <w:ind w:left="426" w:hanging="426"/>
        <w:jc w:val="both"/>
        <w:rPr>
          <w:rFonts w:eastAsia="Times New Roman" w:cs="Arial"/>
          <w:sz w:val="20"/>
          <w:szCs w:val="20"/>
        </w:rPr>
      </w:pPr>
      <w:r w:rsidRPr="001B2910">
        <w:rPr>
          <w:rFonts w:eastAsia="Times New Roman" w:cs="Arial"/>
          <w:sz w:val="20"/>
          <w:szCs w:val="20"/>
        </w:rPr>
        <w:t>Zobowiązujemy się  w przypadku wyboru naszej oferty jako najkorzystniejszej do zawarcia umowy na wyżej wymienionych warunkach w miejscu i terminie wyznaczonym przez Zamawiającego.</w:t>
      </w:r>
    </w:p>
    <w:p w:rsidR="00C35803" w:rsidRPr="001B2910" w:rsidRDefault="000661AF" w:rsidP="00302BFA">
      <w:pPr>
        <w:numPr>
          <w:ilvl w:val="0"/>
          <w:numId w:val="37"/>
        </w:numPr>
        <w:tabs>
          <w:tab w:val="left" w:pos="708"/>
          <w:tab w:val="center" w:pos="4536"/>
          <w:tab w:val="right" w:pos="9072"/>
        </w:tabs>
        <w:spacing w:after="120" w:line="240" w:lineRule="auto"/>
        <w:ind w:left="426" w:hanging="426"/>
        <w:jc w:val="both"/>
        <w:rPr>
          <w:rFonts w:eastAsia="Times New Roman" w:cs="Arial"/>
          <w:i/>
          <w:sz w:val="20"/>
          <w:szCs w:val="20"/>
        </w:rPr>
      </w:pPr>
      <w:r w:rsidRPr="001B2910">
        <w:rPr>
          <w:rFonts w:eastAsia="Times New Roman" w:cs="Arial"/>
          <w:sz w:val="20"/>
          <w:szCs w:val="20"/>
        </w:rPr>
        <w:t xml:space="preserve">Oświadczamy, że przedmiot zamówienia wykonamy </w:t>
      </w:r>
      <w:r w:rsidRPr="001B2910">
        <w:rPr>
          <w:rFonts w:eastAsia="Times New Roman" w:cs="Arial"/>
          <w:b/>
          <w:sz w:val="20"/>
          <w:szCs w:val="20"/>
        </w:rPr>
        <w:t>samodzielnie</w:t>
      </w:r>
      <w:r w:rsidR="003249A9" w:rsidRPr="001B2910">
        <w:rPr>
          <w:rFonts w:eastAsia="Times New Roman" w:cs="Arial"/>
          <w:b/>
          <w:sz w:val="20"/>
          <w:szCs w:val="20"/>
        </w:rPr>
        <w:t>.</w:t>
      </w:r>
    </w:p>
    <w:p w:rsidR="00421420" w:rsidRPr="001B2910" w:rsidRDefault="00421420" w:rsidP="00302BFA">
      <w:pPr>
        <w:numPr>
          <w:ilvl w:val="0"/>
          <w:numId w:val="37"/>
        </w:numPr>
        <w:tabs>
          <w:tab w:val="left" w:pos="708"/>
          <w:tab w:val="center" w:pos="4536"/>
          <w:tab w:val="right" w:pos="9072"/>
        </w:tabs>
        <w:spacing w:after="120" w:line="240" w:lineRule="auto"/>
        <w:ind w:left="426" w:hanging="426"/>
        <w:jc w:val="both"/>
        <w:rPr>
          <w:rFonts w:eastAsia="Times New Roman" w:cstheme="minorHAnsi"/>
          <w:i/>
          <w:sz w:val="20"/>
          <w:szCs w:val="20"/>
        </w:rPr>
      </w:pPr>
      <w:r w:rsidRPr="001B2910">
        <w:rPr>
          <w:rStyle w:val="markedcontent"/>
          <w:rFonts w:cstheme="minorHAnsi"/>
          <w:sz w:val="20"/>
          <w:szCs w:val="20"/>
        </w:rPr>
        <w:t xml:space="preserve">Oświadczam(y), że </w:t>
      </w:r>
      <w:r w:rsidRPr="001B2910">
        <w:rPr>
          <w:rStyle w:val="highlight"/>
          <w:rFonts w:cstheme="minorHAnsi"/>
          <w:sz w:val="20"/>
          <w:szCs w:val="20"/>
        </w:rPr>
        <w:t>wadium</w:t>
      </w:r>
      <w:r w:rsidRPr="001B2910">
        <w:rPr>
          <w:rStyle w:val="markedcontent"/>
          <w:rFonts w:cstheme="minorHAnsi"/>
          <w:sz w:val="20"/>
          <w:szCs w:val="20"/>
        </w:rPr>
        <w:t xml:space="preserve"> wniesione zostało w formie .........................................................</w:t>
      </w:r>
      <w:r w:rsidRPr="001B2910">
        <w:rPr>
          <w:rFonts w:cstheme="minorHAnsi"/>
          <w:sz w:val="20"/>
          <w:szCs w:val="20"/>
        </w:rPr>
        <w:br/>
      </w:r>
      <w:r w:rsidRPr="001B2910">
        <w:rPr>
          <w:rStyle w:val="markedcontent"/>
          <w:rFonts w:cstheme="minorHAnsi"/>
          <w:sz w:val="20"/>
          <w:szCs w:val="20"/>
        </w:rPr>
        <w:t>w wysokości ......................... zł, w dniu ........................ r. na rachunek wskazany przez</w:t>
      </w:r>
      <w:r w:rsidRPr="001B2910">
        <w:rPr>
          <w:rFonts w:cstheme="minorHAnsi"/>
          <w:sz w:val="20"/>
          <w:szCs w:val="20"/>
        </w:rPr>
        <w:br/>
      </w:r>
      <w:r w:rsidRPr="001B2910">
        <w:rPr>
          <w:rStyle w:val="markedcontent"/>
          <w:rFonts w:cstheme="minorHAnsi"/>
          <w:sz w:val="20"/>
          <w:szCs w:val="20"/>
        </w:rPr>
        <w:t>Zamawiającego.</w:t>
      </w:r>
    </w:p>
    <w:p w:rsidR="00421420" w:rsidRPr="001B2910" w:rsidRDefault="00421420" w:rsidP="00302BFA">
      <w:pPr>
        <w:numPr>
          <w:ilvl w:val="0"/>
          <w:numId w:val="37"/>
        </w:numPr>
        <w:tabs>
          <w:tab w:val="left" w:pos="708"/>
          <w:tab w:val="center" w:pos="4536"/>
          <w:tab w:val="right" w:pos="9072"/>
        </w:tabs>
        <w:spacing w:after="120" w:line="240" w:lineRule="auto"/>
        <w:ind w:left="426" w:hanging="426"/>
        <w:jc w:val="both"/>
        <w:rPr>
          <w:rFonts w:eastAsia="Times New Roman" w:cstheme="minorHAnsi"/>
          <w:i/>
          <w:sz w:val="20"/>
          <w:szCs w:val="20"/>
        </w:rPr>
      </w:pPr>
      <w:r w:rsidRPr="001B2910">
        <w:rPr>
          <w:rStyle w:val="markedcontent"/>
          <w:rFonts w:cstheme="minorHAnsi"/>
          <w:sz w:val="20"/>
          <w:szCs w:val="20"/>
        </w:rPr>
        <w:t>Wadium wpłacone przelewem proszę(simy) przekazać na następujący rachunek</w:t>
      </w:r>
      <w:r w:rsidRPr="001B2910">
        <w:rPr>
          <w:rFonts w:cstheme="minorHAnsi"/>
          <w:sz w:val="20"/>
          <w:szCs w:val="20"/>
        </w:rPr>
        <w:br/>
      </w:r>
      <w:r w:rsidRPr="001B2910">
        <w:rPr>
          <w:rStyle w:val="markedcontent"/>
          <w:rFonts w:cstheme="minorHAnsi"/>
          <w:sz w:val="20"/>
          <w:szCs w:val="20"/>
        </w:rPr>
        <w:t>............................................................................................................................../wniesione w</w:t>
      </w:r>
      <w:r w:rsidRPr="001B2910">
        <w:rPr>
          <w:rFonts w:cstheme="minorHAnsi"/>
          <w:sz w:val="20"/>
          <w:szCs w:val="20"/>
        </w:rPr>
        <w:br/>
      </w:r>
      <w:r w:rsidRPr="001B2910">
        <w:rPr>
          <w:rStyle w:val="markedcontent"/>
          <w:rFonts w:cstheme="minorHAnsi"/>
          <w:sz w:val="20"/>
          <w:szCs w:val="20"/>
        </w:rPr>
        <w:t>formie gwarancji lub poręczenia prosimy zwrócić na adres: ...................................................</w:t>
      </w:r>
      <w:r w:rsidRPr="001B2910">
        <w:rPr>
          <w:rFonts w:cstheme="minorHAnsi"/>
          <w:sz w:val="20"/>
          <w:szCs w:val="20"/>
        </w:rPr>
        <w:br/>
      </w:r>
      <w:r w:rsidRPr="001B2910">
        <w:rPr>
          <w:rStyle w:val="markedcontent"/>
          <w:rFonts w:cstheme="minorHAnsi"/>
          <w:sz w:val="20"/>
          <w:szCs w:val="20"/>
        </w:rPr>
        <w:t>...................................................................................................................................................*</w:t>
      </w:r>
    </w:p>
    <w:p w:rsidR="000661AF" w:rsidRPr="001B2910" w:rsidRDefault="000661AF" w:rsidP="00302BFA">
      <w:pPr>
        <w:numPr>
          <w:ilvl w:val="0"/>
          <w:numId w:val="37"/>
        </w:numPr>
        <w:tabs>
          <w:tab w:val="num" w:pos="426"/>
          <w:tab w:val="center" w:pos="4536"/>
          <w:tab w:val="right" w:pos="9072"/>
        </w:tabs>
        <w:spacing w:before="120" w:after="120" w:line="240" w:lineRule="auto"/>
        <w:ind w:left="426" w:hanging="426"/>
        <w:jc w:val="both"/>
        <w:rPr>
          <w:rFonts w:eastAsia="Times New Roman" w:cs="Arial"/>
          <w:sz w:val="20"/>
          <w:szCs w:val="20"/>
        </w:rPr>
      </w:pPr>
      <w:r w:rsidRPr="001B2910">
        <w:rPr>
          <w:rFonts w:eastAsia="Times New Roman" w:cs="Arial"/>
          <w:sz w:val="20"/>
          <w:szCs w:val="20"/>
        </w:rPr>
        <w:t xml:space="preserve">Oświadczamy, iż wybór naszej oferty </w:t>
      </w:r>
      <w:r w:rsidRPr="001B2910">
        <w:rPr>
          <w:rFonts w:eastAsia="Times New Roman" w:cs="Arial"/>
          <w:b/>
          <w:sz w:val="20"/>
          <w:szCs w:val="20"/>
        </w:rPr>
        <w:t>prowadzi* / nie prowadzi*</w:t>
      </w:r>
      <w:r w:rsidR="00AD3AB5" w:rsidRPr="001B2910">
        <w:rPr>
          <w:rFonts w:eastAsia="Times New Roman" w:cs="Arial"/>
          <w:sz w:val="20"/>
          <w:szCs w:val="20"/>
        </w:rPr>
        <w:t xml:space="preserve"> do powstania </w:t>
      </w:r>
      <w:r w:rsidRPr="001B2910">
        <w:rPr>
          <w:rFonts w:eastAsia="Times New Roman" w:cs="Arial"/>
          <w:sz w:val="20"/>
          <w:szCs w:val="20"/>
        </w:rPr>
        <w:t>u Zamawiającego obowiązku podatkowego zgodnie z ustawą o po</w:t>
      </w:r>
      <w:r w:rsidR="00AD3AB5" w:rsidRPr="001B2910">
        <w:rPr>
          <w:rFonts w:eastAsia="Times New Roman" w:cs="Arial"/>
          <w:sz w:val="20"/>
          <w:szCs w:val="20"/>
        </w:rPr>
        <w:t xml:space="preserve">datku </w:t>
      </w:r>
      <w:r w:rsidRPr="001B2910">
        <w:rPr>
          <w:rFonts w:eastAsia="Times New Roman" w:cs="Arial"/>
          <w:sz w:val="20"/>
          <w:szCs w:val="20"/>
        </w:rPr>
        <w:t xml:space="preserve">od towarów i usług (art. 225 ustawy </w:t>
      </w:r>
      <w:proofErr w:type="spellStart"/>
      <w:r w:rsidRPr="001B2910">
        <w:rPr>
          <w:rFonts w:eastAsia="Times New Roman" w:cs="Arial"/>
          <w:sz w:val="20"/>
          <w:szCs w:val="20"/>
        </w:rPr>
        <w:t>Pzp</w:t>
      </w:r>
      <w:proofErr w:type="spellEnd"/>
      <w:r w:rsidRPr="001B2910">
        <w:rPr>
          <w:rFonts w:eastAsia="Times New Roman" w:cs="Arial"/>
          <w:sz w:val="20"/>
          <w:szCs w:val="20"/>
        </w:rPr>
        <w:t>).</w:t>
      </w:r>
    </w:p>
    <w:p w:rsidR="00C35803" w:rsidRPr="001B2910" w:rsidRDefault="00C35803" w:rsidP="001B2910">
      <w:pPr>
        <w:tabs>
          <w:tab w:val="num" w:pos="720"/>
          <w:tab w:val="center" w:pos="4536"/>
          <w:tab w:val="right" w:pos="9072"/>
        </w:tabs>
        <w:spacing w:before="120" w:after="120" w:line="240" w:lineRule="auto"/>
        <w:ind w:left="426"/>
        <w:jc w:val="both"/>
        <w:rPr>
          <w:rFonts w:eastAsia="Times New Roman" w:cs="Arial"/>
          <w:sz w:val="20"/>
          <w:szCs w:val="20"/>
        </w:rPr>
      </w:pPr>
    </w:p>
    <w:p w:rsidR="000661AF" w:rsidRPr="001B2910" w:rsidRDefault="000661AF" w:rsidP="001B2910">
      <w:pPr>
        <w:spacing w:after="0" w:line="240" w:lineRule="auto"/>
        <w:ind w:left="426"/>
        <w:jc w:val="both"/>
        <w:rPr>
          <w:rFonts w:eastAsia="Times New Roman" w:cs="Arial"/>
          <w:sz w:val="20"/>
          <w:szCs w:val="20"/>
        </w:rPr>
      </w:pPr>
      <w:r w:rsidRPr="001B2910">
        <w:rPr>
          <w:rFonts w:eastAsia="Times New Roman" w:cs="Arial"/>
          <w:sz w:val="20"/>
          <w:szCs w:val="20"/>
        </w:rPr>
        <w:t>……………………………………………………………………………………………………</w:t>
      </w:r>
      <w:r w:rsidR="00AD3AB5" w:rsidRPr="001B2910">
        <w:rPr>
          <w:rFonts w:eastAsia="Times New Roman" w:cs="Arial"/>
          <w:sz w:val="20"/>
          <w:szCs w:val="20"/>
        </w:rPr>
        <w:t>………………………………………………..</w:t>
      </w:r>
    </w:p>
    <w:p w:rsidR="000661AF" w:rsidRPr="001B2910" w:rsidRDefault="000661AF" w:rsidP="001B2910">
      <w:pPr>
        <w:spacing w:after="120" w:line="240" w:lineRule="auto"/>
        <w:ind w:left="426"/>
        <w:jc w:val="center"/>
        <w:rPr>
          <w:rFonts w:eastAsia="Times New Roman" w:cs="Arial"/>
          <w:i/>
          <w:sz w:val="20"/>
          <w:szCs w:val="20"/>
        </w:rPr>
      </w:pPr>
      <w:r w:rsidRPr="001B2910">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0661AF" w:rsidRPr="001B2910" w:rsidRDefault="000661AF" w:rsidP="00302BFA">
      <w:pPr>
        <w:numPr>
          <w:ilvl w:val="0"/>
          <w:numId w:val="37"/>
        </w:numPr>
        <w:spacing w:after="120" w:line="240" w:lineRule="auto"/>
        <w:ind w:left="426" w:hanging="426"/>
        <w:jc w:val="both"/>
        <w:rPr>
          <w:rFonts w:eastAsia="Calibri" w:cs="Arial"/>
          <w:i/>
          <w:color w:val="000000"/>
          <w:sz w:val="20"/>
          <w:szCs w:val="20"/>
          <w:lang w:eastAsia="en-GB"/>
        </w:rPr>
      </w:pPr>
      <w:r w:rsidRPr="001B2910">
        <w:rPr>
          <w:rFonts w:eastAsia="Calibri" w:cs="Arial"/>
          <w:color w:val="000000"/>
          <w:sz w:val="20"/>
          <w:szCs w:val="20"/>
          <w:lang w:eastAsia="en-GB"/>
        </w:rPr>
        <w:t>Oświadczam, że wypełniłem obowiązki informacyjne przewidziane w art. 13 lub art. 14 RODO</w:t>
      </w:r>
      <w:r w:rsidRPr="001B2910">
        <w:rPr>
          <w:rFonts w:eastAsia="Calibri" w:cs="Arial"/>
          <w:color w:val="000000"/>
          <w:sz w:val="20"/>
          <w:szCs w:val="20"/>
          <w:vertAlign w:val="superscript"/>
          <w:lang w:eastAsia="en-GB"/>
        </w:rPr>
        <w:t>1)</w:t>
      </w:r>
      <w:r w:rsidRPr="001B2910">
        <w:rPr>
          <w:rFonts w:eastAsia="Calibri" w:cs="Arial"/>
          <w:color w:val="000000"/>
          <w:sz w:val="20"/>
          <w:szCs w:val="20"/>
          <w:lang w:eastAsia="en-GB"/>
        </w:rPr>
        <w:t xml:space="preserve"> wobec osób fizycznych, </w:t>
      </w:r>
      <w:r w:rsidRPr="001B2910">
        <w:rPr>
          <w:rFonts w:eastAsia="Calibri" w:cs="Arial"/>
          <w:sz w:val="20"/>
          <w:szCs w:val="20"/>
          <w:lang w:eastAsia="en-GB"/>
        </w:rPr>
        <w:t>od których dane osobowe bezpośrednio lub pośrednio pozyskałem</w:t>
      </w:r>
      <w:r w:rsidRPr="001B2910">
        <w:rPr>
          <w:rFonts w:eastAsia="Calibri" w:cs="Arial"/>
          <w:color w:val="000000"/>
          <w:sz w:val="20"/>
          <w:szCs w:val="20"/>
          <w:lang w:eastAsia="en-GB"/>
        </w:rPr>
        <w:t xml:space="preserve"> w celu ubiegania się o udzielenie zamówienia publicznego w niniejszym postępowaniu</w:t>
      </w:r>
      <w:r w:rsidRPr="001B2910">
        <w:rPr>
          <w:rFonts w:eastAsia="Calibri" w:cs="Arial"/>
          <w:sz w:val="20"/>
          <w:szCs w:val="20"/>
          <w:lang w:eastAsia="en-GB"/>
        </w:rPr>
        <w:t>.**</w:t>
      </w:r>
    </w:p>
    <w:p w:rsidR="003823C0" w:rsidRPr="001B2910" w:rsidRDefault="000661AF" w:rsidP="001B2910">
      <w:pPr>
        <w:spacing w:after="120" w:line="240" w:lineRule="auto"/>
        <w:ind w:left="426"/>
        <w:jc w:val="both"/>
        <w:rPr>
          <w:rFonts w:eastAsia="Calibri" w:cs="Arial"/>
          <w:i/>
          <w:color w:val="000000"/>
          <w:sz w:val="20"/>
          <w:szCs w:val="20"/>
          <w:lang w:eastAsia="en-GB"/>
        </w:rPr>
      </w:pPr>
      <w:r w:rsidRPr="001B2910">
        <w:rPr>
          <w:rFonts w:eastAsia="Calibri" w:cs="Arial"/>
          <w:i/>
          <w:color w:val="000000"/>
          <w:sz w:val="20"/>
          <w:szCs w:val="20"/>
          <w:vertAlign w:val="superscript"/>
          <w:lang w:eastAsia="en-GB"/>
        </w:rPr>
        <w:t>1)</w:t>
      </w:r>
      <w:r w:rsidRPr="001B2910">
        <w:rPr>
          <w:rFonts w:eastAsia="Calibri" w:cs="Arial"/>
          <w:i/>
          <w:sz w:val="20"/>
          <w:szCs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661AF" w:rsidRPr="001B2910" w:rsidRDefault="000661AF" w:rsidP="00302BFA">
      <w:pPr>
        <w:numPr>
          <w:ilvl w:val="0"/>
          <w:numId w:val="37"/>
        </w:numPr>
        <w:tabs>
          <w:tab w:val="num" w:pos="426"/>
        </w:tabs>
        <w:autoSpaceDE w:val="0"/>
        <w:autoSpaceDN w:val="0"/>
        <w:adjustRightInd w:val="0"/>
        <w:spacing w:after="120" w:line="240" w:lineRule="auto"/>
        <w:ind w:left="426" w:hanging="426"/>
        <w:jc w:val="both"/>
        <w:rPr>
          <w:rFonts w:eastAsia="Calibri" w:cs="Arial"/>
          <w:color w:val="000000"/>
          <w:sz w:val="20"/>
          <w:szCs w:val="20"/>
        </w:rPr>
      </w:pPr>
      <w:r w:rsidRPr="001B2910">
        <w:rPr>
          <w:rFonts w:eastAsia="Calibri" w:cs="Arial"/>
          <w:bCs/>
          <w:color w:val="000000"/>
          <w:sz w:val="20"/>
          <w:szCs w:val="20"/>
        </w:rPr>
        <w:t>Czy Wykonawca jest mikro</w:t>
      </w:r>
      <w:r w:rsidR="000F315C" w:rsidRPr="001B2910">
        <w:rPr>
          <w:rFonts w:eastAsia="Calibri" w:cs="Arial"/>
          <w:bCs/>
          <w:color w:val="000000"/>
          <w:sz w:val="20"/>
          <w:szCs w:val="20"/>
        </w:rPr>
        <w:t xml:space="preserve"> </w:t>
      </w:r>
      <w:r w:rsidR="00E74138" w:rsidRPr="001B2910">
        <w:rPr>
          <w:rFonts w:eastAsia="Calibri" w:cs="Arial"/>
          <w:b/>
          <w:bCs/>
          <w:color w:val="000000"/>
          <w:sz w:val="20"/>
          <w:szCs w:val="20"/>
        </w:rPr>
        <w:t>przedsiębiorstwem/małym/</w:t>
      </w:r>
      <w:r w:rsidRPr="001B2910">
        <w:rPr>
          <w:rFonts w:eastAsia="Calibri" w:cs="Arial"/>
          <w:b/>
          <w:bCs/>
          <w:color w:val="000000"/>
          <w:sz w:val="20"/>
          <w:szCs w:val="20"/>
        </w:rPr>
        <w:t>średnim</w:t>
      </w:r>
      <w:r w:rsidR="00D5697A" w:rsidRPr="001B2910">
        <w:rPr>
          <w:rFonts w:eastAsia="Calibri" w:cs="Arial"/>
          <w:b/>
          <w:bCs/>
          <w:color w:val="000000"/>
          <w:sz w:val="20"/>
          <w:szCs w:val="20"/>
        </w:rPr>
        <w:t>/dużym</w:t>
      </w:r>
      <w:r w:rsidRPr="001B2910">
        <w:rPr>
          <w:rFonts w:eastAsia="Calibri" w:cs="Arial"/>
          <w:bCs/>
          <w:color w:val="000000"/>
          <w:sz w:val="20"/>
          <w:szCs w:val="20"/>
        </w:rPr>
        <w:t xml:space="preserve"> przedsiębiorstwem?</w:t>
      </w:r>
      <w:r w:rsidRPr="001B2910">
        <w:rPr>
          <w:rFonts w:eastAsia="Calibri" w:cs="Arial"/>
          <w:b/>
          <w:color w:val="000000"/>
          <w:sz w:val="20"/>
          <w:szCs w:val="20"/>
        </w:rPr>
        <w:t>*</w:t>
      </w:r>
    </w:p>
    <w:p w:rsidR="000661AF" w:rsidRPr="000661AF" w:rsidRDefault="000661AF" w:rsidP="000661AF">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sidR="000F315C">
        <w:rPr>
          <w:rFonts w:eastAsia="Calibri" w:cs="Arial"/>
          <w:i/>
          <w:sz w:val="18"/>
          <w:lang w:eastAsia="en-GB"/>
        </w:rPr>
        <w:t xml:space="preserve"> </w:t>
      </w:r>
      <w:r w:rsidRPr="000661AF">
        <w:rPr>
          <w:rFonts w:eastAsia="Calibri" w:cs="Arial"/>
          <w:i/>
          <w:sz w:val="18"/>
          <w:lang w:eastAsia="en-GB"/>
        </w:rPr>
        <w:t>przedsiębiorstw oraz małych i średnich przedsiębiorstw (</w:t>
      </w:r>
      <w:proofErr w:type="spellStart"/>
      <w:r w:rsidRPr="000661AF">
        <w:rPr>
          <w:rFonts w:eastAsia="Calibri" w:cs="Arial"/>
          <w:i/>
          <w:sz w:val="18"/>
          <w:lang w:eastAsia="en-GB"/>
        </w:rPr>
        <w:t>Dz.U</w:t>
      </w:r>
      <w:proofErr w:type="spellEnd"/>
      <w:r w:rsidRPr="000661AF">
        <w:rPr>
          <w:rFonts w:eastAsia="Calibri" w:cs="Arial"/>
          <w:i/>
          <w:sz w:val="18"/>
          <w:lang w:eastAsia="en-GB"/>
        </w:rPr>
        <w:t xml:space="preserve">. L 124 z 20.5.2003, s. 36). Te informacje są wymagane wyłącznie do celów statystycznych. </w:t>
      </w:r>
    </w:p>
    <w:p w:rsidR="000661AF" w:rsidRPr="000661AF" w:rsidRDefault="000661AF" w:rsidP="000661AF">
      <w:pPr>
        <w:tabs>
          <w:tab w:val="num" w:pos="567"/>
        </w:tabs>
        <w:spacing w:after="0" w:line="240" w:lineRule="auto"/>
        <w:ind w:left="426"/>
        <w:jc w:val="both"/>
        <w:rPr>
          <w:rFonts w:eastAsia="Calibri" w:cs="Arial"/>
          <w:i/>
          <w:sz w:val="18"/>
          <w:lang w:eastAsia="en-GB"/>
        </w:rPr>
      </w:pPr>
      <w:proofErr w:type="spellStart"/>
      <w:r w:rsidRPr="000661AF">
        <w:rPr>
          <w:rFonts w:eastAsia="Calibri" w:cs="Arial"/>
          <w:i/>
          <w:sz w:val="18"/>
          <w:lang w:eastAsia="en-GB"/>
        </w:rPr>
        <w:t>Mikroprzedsiębiorstwo</w:t>
      </w:r>
      <w:proofErr w:type="spellEnd"/>
      <w:r w:rsidRPr="000661AF">
        <w:rPr>
          <w:rFonts w:eastAsia="Calibri" w:cs="Arial"/>
          <w:i/>
          <w:sz w:val="18"/>
          <w:lang w:eastAsia="en-GB"/>
        </w:rPr>
        <w:t>: przedsiębiorstwo, które zatrudnia mniej niż 10 osób i którego roczny obrót lub roczna suma bilansowa nie przekracza 2 milionów EUR.</w:t>
      </w:r>
    </w:p>
    <w:p w:rsidR="000661AF" w:rsidRPr="000661AF" w:rsidRDefault="000661AF" w:rsidP="000661AF">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rsidR="000661AF" w:rsidRPr="000661AF" w:rsidRDefault="000661AF" w:rsidP="00AD3AB5">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w:t>
      </w:r>
      <w:proofErr w:type="spellStart"/>
      <w:r w:rsidRPr="000661AF">
        <w:rPr>
          <w:rFonts w:eastAsia="Calibri" w:cs="Arial"/>
          <w:i/>
          <w:sz w:val="18"/>
          <w:lang w:eastAsia="en-GB"/>
        </w:rPr>
        <w:t>mikroprzedsiębiorstwami</w:t>
      </w:r>
      <w:proofErr w:type="spellEnd"/>
      <w:r w:rsidRPr="000661AF">
        <w:rPr>
          <w:rFonts w:eastAsia="Calibri" w:cs="Arial"/>
          <w:i/>
          <w:sz w:val="18"/>
          <w:lang w:eastAsia="en-GB"/>
        </w:rPr>
        <w:t xml:space="preserve">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rsidR="000661AF" w:rsidRDefault="000661AF" w:rsidP="000661AF">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C35803" w:rsidTr="00C35803">
        <w:tc>
          <w:tcPr>
            <w:tcW w:w="4503" w:type="dxa"/>
          </w:tcPr>
          <w:p w:rsidR="003823C0" w:rsidRDefault="003823C0" w:rsidP="00C35803">
            <w:pPr>
              <w:jc w:val="both"/>
              <w:rPr>
                <w:rFonts w:eastAsia="Times New Roman" w:cs="Arial"/>
              </w:rPr>
            </w:pPr>
          </w:p>
          <w:p w:rsidR="00C35803" w:rsidRPr="000661AF" w:rsidRDefault="00C35803" w:rsidP="00C35803">
            <w:pPr>
              <w:jc w:val="both"/>
              <w:rPr>
                <w:rFonts w:eastAsia="Times New Roman" w:cs="Arial"/>
              </w:rPr>
            </w:pPr>
            <w:r w:rsidRPr="000661AF">
              <w:rPr>
                <w:rFonts w:eastAsia="Times New Roman" w:cs="Arial"/>
              </w:rPr>
              <w:t xml:space="preserve">……………………………………          </w:t>
            </w:r>
          </w:p>
          <w:p w:rsidR="00C35803" w:rsidRDefault="00C35803" w:rsidP="00C35803">
            <w:pPr>
              <w:rPr>
                <w:rFonts w:eastAsia="Times New Roman" w:cs="Arial"/>
                <w:bCs/>
              </w:rPr>
            </w:pPr>
            <w:r w:rsidRPr="000661AF">
              <w:rPr>
                <w:rFonts w:eastAsia="Times New Roman" w:cs="Arial"/>
                <w:i/>
                <w:sz w:val="18"/>
                <w:szCs w:val="20"/>
              </w:rPr>
              <w:t xml:space="preserve">  miejscowość, data                                      </w:t>
            </w:r>
          </w:p>
        </w:tc>
        <w:tc>
          <w:tcPr>
            <w:tcW w:w="4709" w:type="dxa"/>
          </w:tcPr>
          <w:p w:rsidR="003823C0" w:rsidRDefault="003823C0" w:rsidP="00C35803">
            <w:pPr>
              <w:jc w:val="both"/>
              <w:rPr>
                <w:rFonts w:eastAsia="Times New Roman" w:cs="Arial"/>
              </w:rPr>
            </w:pPr>
          </w:p>
          <w:p w:rsidR="00C35803" w:rsidRPr="000661AF" w:rsidRDefault="00C35803" w:rsidP="00C35803">
            <w:pPr>
              <w:jc w:val="both"/>
              <w:rPr>
                <w:rFonts w:eastAsia="Times New Roman" w:cs="Arial"/>
              </w:rPr>
            </w:pPr>
            <w:r w:rsidRPr="000661AF">
              <w:rPr>
                <w:rFonts w:eastAsia="Times New Roman" w:cs="Arial"/>
              </w:rPr>
              <w:t>…………………………………………………………</w:t>
            </w:r>
            <w:r>
              <w:rPr>
                <w:rFonts w:eastAsia="Times New Roman" w:cs="Arial"/>
              </w:rPr>
              <w:t>…………………</w:t>
            </w:r>
          </w:p>
          <w:p w:rsidR="00C35803" w:rsidRDefault="00C35803" w:rsidP="00C35803">
            <w:pPr>
              <w:jc w:val="center"/>
              <w:rPr>
                <w:rFonts w:eastAsia="Times New Roman" w:cs="Arial"/>
                <w:i/>
                <w:sz w:val="18"/>
                <w:szCs w:val="20"/>
              </w:rPr>
            </w:pPr>
            <w:r w:rsidRPr="000661AF">
              <w:rPr>
                <w:rFonts w:eastAsia="Times New Roman" w:cs="Arial"/>
                <w:i/>
                <w:sz w:val="18"/>
                <w:szCs w:val="20"/>
              </w:rPr>
              <w:t>imię i nazwisko osoby uprawnionej</w:t>
            </w:r>
          </w:p>
          <w:p w:rsidR="00C35803" w:rsidRPr="000661AF" w:rsidRDefault="00C35803" w:rsidP="00C35803">
            <w:pPr>
              <w:jc w:val="center"/>
              <w:rPr>
                <w:rFonts w:eastAsia="Times New Roman" w:cs="Arial"/>
                <w:i/>
                <w:sz w:val="18"/>
                <w:szCs w:val="20"/>
              </w:rPr>
            </w:pPr>
            <w:r w:rsidRPr="000661AF">
              <w:rPr>
                <w:rFonts w:eastAsia="Times New Roman" w:cs="Arial"/>
                <w:i/>
                <w:sz w:val="18"/>
                <w:szCs w:val="20"/>
              </w:rPr>
              <w:t>lub osób uprawnionych do reprezentowania Wykonawcy</w:t>
            </w:r>
          </w:p>
          <w:p w:rsidR="00C35803" w:rsidRDefault="00C35803" w:rsidP="000661AF">
            <w:pPr>
              <w:rPr>
                <w:rFonts w:eastAsia="Times New Roman" w:cs="Arial"/>
                <w:bCs/>
              </w:rPr>
            </w:pPr>
          </w:p>
        </w:tc>
      </w:tr>
      <w:tr w:rsidR="00C35803" w:rsidTr="00C35803">
        <w:tc>
          <w:tcPr>
            <w:tcW w:w="4503" w:type="dxa"/>
          </w:tcPr>
          <w:p w:rsidR="00C35803" w:rsidRDefault="00C35803" w:rsidP="000661AF">
            <w:pPr>
              <w:rPr>
                <w:rFonts w:eastAsia="Times New Roman" w:cs="Arial"/>
                <w:bCs/>
              </w:rPr>
            </w:pPr>
          </w:p>
        </w:tc>
        <w:tc>
          <w:tcPr>
            <w:tcW w:w="4709" w:type="dxa"/>
          </w:tcPr>
          <w:p w:rsidR="00C35803" w:rsidRDefault="00C35803" w:rsidP="00C35803">
            <w:pPr>
              <w:rPr>
                <w:rFonts w:eastAsia="Times New Roman" w:cs="Arial"/>
                <w:i/>
                <w:sz w:val="18"/>
                <w:szCs w:val="20"/>
              </w:rPr>
            </w:pPr>
            <w:r w:rsidRPr="000661AF">
              <w:rPr>
                <w:rFonts w:eastAsia="Times New Roman" w:cs="Arial"/>
                <w:i/>
                <w:sz w:val="18"/>
                <w:szCs w:val="20"/>
              </w:rPr>
              <w:t xml:space="preserve">(należy opatrzyć elektronicznym podpisem kwalifikowanym </w:t>
            </w:r>
            <w:r w:rsidRPr="000661AF">
              <w:rPr>
                <w:rFonts w:eastAsia="Times New Roman" w:cs="Arial"/>
                <w:i/>
                <w:sz w:val="18"/>
                <w:szCs w:val="20"/>
              </w:rPr>
              <w:lastRenderedPageBreak/>
              <w:t>lub podpisem zaufanym lub podpisem osobistym osoby uprawnionej lub osób uprawnionych do reprezentowania Wykonawcy)</w:t>
            </w:r>
          </w:p>
          <w:p w:rsidR="00C35803" w:rsidRDefault="00C35803" w:rsidP="000661AF">
            <w:pPr>
              <w:rPr>
                <w:rFonts w:eastAsia="Times New Roman" w:cs="Arial"/>
                <w:bCs/>
              </w:rPr>
            </w:pPr>
          </w:p>
        </w:tc>
      </w:tr>
    </w:tbl>
    <w:p w:rsidR="000661AF" w:rsidRPr="000661AF" w:rsidRDefault="000661AF" w:rsidP="000661AF">
      <w:pPr>
        <w:spacing w:after="120" w:line="240" w:lineRule="auto"/>
        <w:rPr>
          <w:rFonts w:eastAsia="Times New Roman" w:cs="Arial"/>
          <w:bCs/>
          <w:i/>
          <w:sz w:val="18"/>
        </w:rPr>
      </w:pPr>
      <w:r w:rsidRPr="000661AF">
        <w:rPr>
          <w:rFonts w:eastAsia="Times New Roman" w:cs="Arial"/>
          <w:bCs/>
          <w:i/>
          <w:sz w:val="20"/>
        </w:rPr>
        <w:lastRenderedPageBreak/>
        <w:t>*</w:t>
      </w:r>
      <w:r w:rsidRPr="000661AF">
        <w:rPr>
          <w:rFonts w:eastAsia="Times New Roman" w:cs="Arial"/>
          <w:bCs/>
          <w:i/>
          <w:sz w:val="18"/>
        </w:rPr>
        <w:t>niewłaściwe skreślić</w:t>
      </w:r>
    </w:p>
    <w:p w:rsidR="00093EEE" w:rsidRPr="00093EEE" w:rsidRDefault="000661AF" w:rsidP="00093EEE">
      <w:pPr>
        <w:suppressAutoHyphens/>
        <w:spacing w:after="0" w:line="240" w:lineRule="auto"/>
        <w:ind w:left="142" w:hanging="142"/>
        <w:jc w:val="both"/>
        <w:rPr>
          <w:rFonts w:eastAsia="Calibri" w:cs="Arial"/>
          <w:i/>
          <w:sz w:val="18"/>
          <w:lang w:eastAsia="ar-SA"/>
        </w:rPr>
        <w:sectPr w:rsidR="00093EEE" w:rsidRPr="00093EEE" w:rsidSect="00D800B7">
          <w:pgSz w:w="11906" w:h="16838"/>
          <w:pgMar w:top="1417" w:right="1417" w:bottom="1417" w:left="1417" w:header="708" w:footer="708" w:gutter="0"/>
          <w:cols w:space="708"/>
          <w:docGrid w:linePitch="360"/>
        </w:sect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EEE" w:rsidRPr="00093EEE" w:rsidRDefault="00093EEE" w:rsidP="00D413A0">
      <w:pPr>
        <w:keepNext/>
        <w:spacing w:after="60" w:line="240" w:lineRule="auto"/>
        <w:jc w:val="right"/>
        <w:outlineLvl w:val="0"/>
        <w:rPr>
          <w:rFonts w:eastAsia="Times New Roman" w:cs="Arial"/>
          <w:bCs/>
          <w:kern w:val="32"/>
        </w:rPr>
      </w:pPr>
      <w:bookmarkStart w:id="2" w:name="_Toc71868368"/>
      <w:bookmarkStart w:id="3" w:name="_Toc79570118"/>
      <w:r>
        <w:rPr>
          <w:rFonts w:eastAsia="Times New Roman" w:cs="Arial"/>
          <w:b/>
          <w:bCs/>
          <w:kern w:val="32"/>
        </w:rPr>
        <w:lastRenderedPageBreak/>
        <w:t xml:space="preserve">Załącznik nr </w:t>
      </w:r>
      <w:r w:rsidR="00FD4243">
        <w:rPr>
          <w:rFonts w:eastAsia="Times New Roman" w:cs="Arial"/>
          <w:b/>
          <w:bCs/>
          <w:kern w:val="32"/>
        </w:rPr>
        <w:t>3</w:t>
      </w:r>
      <w:r w:rsidR="009E1D56">
        <w:rPr>
          <w:rFonts w:eastAsia="Times New Roman" w:cs="Arial"/>
          <w:b/>
          <w:bCs/>
          <w:kern w:val="32"/>
        </w:rPr>
        <w:t xml:space="preserve"> do SWZ</w:t>
      </w:r>
      <w:bookmarkEnd w:id="2"/>
      <w:bookmarkEnd w:id="3"/>
    </w:p>
    <w:p w:rsidR="00093EEE" w:rsidRPr="00093EEE" w:rsidRDefault="00093EEE" w:rsidP="00093EEE">
      <w:pPr>
        <w:spacing w:after="0" w:line="360" w:lineRule="auto"/>
        <w:rPr>
          <w:rFonts w:eastAsia="Times New Roman" w:cs="Arial"/>
          <w:i/>
          <w:szCs w:val="24"/>
        </w:rPr>
      </w:pPr>
      <w:r w:rsidRPr="00093EEE">
        <w:rPr>
          <w:rFonts w:eastAsia="Times New Roman" w:cs="Arial"/>
          <w:i/>
          <w:szCs w:val="24"/>
        </w:rPr>
        <w:t>Nazwa i adres Wykonawcy</w:t>
      </w:r>
    </w:p>
    <w:p w:rsidR="00093EEE" w:rsidRPr="00093EEE" w:rsidRDefault="00093EEE" w:rsidP="00093EEE">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093EEE" w:rsidRPr="00093EEE" w:rsidRDefault="00093EEE" w:rsidP="00093EEE">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093EEE" w:rsidRPr="00093EEE" w:rsidRDefault="00093EEE" w:rsidP="00093EEE">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093EEE" w:rsidRPr="00093EEE" w:rsidRDefault="00093EEE" w:rsidP="00093EEE">
      <w:pPr>
        <w:spacing w:after="0" w:line="240" w:lineRule="auto"/>
        <w:jc w:val="center"/>
        <w:rPr>
          <w:rFonts w:eastAsia="Calibri" w:cs="Arial"/>
          <w:lang w:eastAsia="en-US"/>
        </w:rPr>
      </w:pPr>
      <w:r w:rsidRPr="00093EEE">
        <w:rPr>
          <w:rFonts w:eastAsia="Calibri" w:cs="Arial"/>
          <w:lang w:eastAsia="en-US"/>
        </w:rPr>
        <w:t>składane na podstawie art. 125 ust. 1 ustawy z dnia 11 września 2019 r. -  Prawo zamówień publicznych (t. j. Dz. U. z 20</w:t>
      </w:r>
      <w:r w:rsidR="00D5697A">
        <w:rPr>
          <w:rFonts w:eastAsia="Calibri" w:cs="Arial"/>
          <w:lang w:eastAsia="en-US"/>
        </w:rPr>
        <w:t>22</w:t>
      </w:r>
      <w:r w:rsidRPr="00093EEE">
        <w:rPr>
          <w:rFonts w:eastAsia="Calibri" w:cs="Arial"/>
          <w:lang w:eastAsia="en-US"/>
        </w:rPr>
        <w:t xml:space="preserve"> r., poz. </w:t>
      </w:r>
      <w:r w:rsidR="00D5697A">
        <w:rPr>
          <w:rFonts w:eastAsia="Calibri" w:cs="Arial"/>
          <w:lang w:eastAsia="en-US"/>
        </w:rPr>
        <w:t>25, 872</w:t>
      </w:r>
      <w:r w:rsidRPr="00093EEE">
        <w:rPr>
          <w:rFonts w:eastAsia="Calibri" w:cs="Arial"/>
          <w:lang w:eastAsia="en-US"/>
        </w:rPr>
        <w:t xml:space="preserve"> z </w:t>
      </w:r>
      <w:proofErr w:type="spellStart"/>
      <w:r w:rsidRPr="00093EEE">
        <w:rPr>
          <w:rFonts w:eastAsia="Calibri" w:cs="Arial"/>
          <w:lang w:eastAsia="en-US"/>
        </w:rPr>
        <w:t>późn</w:t>
      </w:r>
      <w:proofErr w:type="spellEnd"/>
      <w:r w:rsidRPr="00093EEE">
        <w:rPr>
          <w:rFonts w:eastAsia="Calibri" w:cs="Arial"/>
          <w:lang w:eastAsia="en-US"/>
        </w:rPr>
        <w:t>. zm.)</w:t>
      </w:r>
    </w:p>
    <w:p w:rsidR="00093EEE" w:rsidRPr="00093EEE" w:rsidRDefault="00093EEE" w:rsidP="00093EEE">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093EEE" w:rsidRPr="00093EEE" w:rsidRDefault="00093EEE" w:rsidP="00093EEE">
      <w:pPr>
        <w:spacing w:before="120" w:after="0" w:line="240" w:lineRule="auto"/>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093EEE" w:rsidRPr="00093EEE" w:rsidRDefault="00093EEE" w:rsidP="00093EEE">
      <w:pPr>
        <w:spacing w:before="120" w:after="120" w:line="240" w:lineRule="auto"/>
        <w:jc w:val="center"/>
        <w:rPr>
          <w:rFonts w:eastAsia="Calibri" w:cs="Arial"/>
          <w:sz w:val="21"/>
          <w:szCs w:val="21"/>
          <w:lang w:eastAsia="en-US"/>
        </w:rPr>
      </w:pPr>
      <w:r w:rsidRPr="00093EEE">
        <w:rPr>
          <w:rFonts w:eastAsia="Times New Roman" w:cs="Arial"/>
          <w:b/>
          <w:i/>
          <w:sz w:val="21"/>
          <w:szCs w:val="21"/>
          <w:u w:val="single"/>
        </w:rPr>
        <w:t>OŚWIADCZENIE DOTYCZĄCE PRZESŁANEK WYKLUCZENIA Z POSTĘPOWANIA</w:t>
      </w:r>
    </w:p>
    <w:p w:rsidR="00093EEE" w:rsidRPr="00093EEE" w:rsidRDefault="00093EEE" w:rsidP="00302BFA">
      <w:pPr>
        <w:numPr>
          <w:ilvl w:val="0"/>
          <w:numId w:val="39"/>
        </w:numPr>
        <w:spacing w:after="0" w:line="240" w:lineRule="auto"/>
        <w:ind w:left="480" w:hanging="480"/>
        <w:contextualSpacing/>
        <w:jc w:val="both"/>
        <w:rPr>
          <w:rFonts w:eastAsia="Times New Roman" w:cs="Arial"/>
          <w:lang w:eastAsia="en-US"/>
        </w:rPr>
      </w:pPr>
      <w:r w:rsidRPr="00093EEE">
        <w:rPr>
          <w:rFonts w:eastAsia="Times New Roman" w:cs="Arial"/>
          <w:lang w:eastAsia="en-US"/>
        </w:rPr>
        <w:t xml:space="preserve">Oświadczam, że nie podlegam wykluczeniu z postępowania na podstawie </w:t>
      </w:r>
      <w:r w:rsidRPr="00093EEE">
        <w:rPr>
          <w:rFonts w:eastAsia="Times New Roman" w:cs="Arial"/>
          <w:lang w:eastAsia="en-US"/>
        </w:rPr>
        <w:br/>
        <w:t xml:space="preserve">art. 108 ust. 1 ustawy </w:t>
      </w:r>
      <w:proofErr w:type="spellStart"/>
      <w:r w:rsidRPr="00093EEE">
        <w:rPr>
          <w:rFonts w:eastAsia="Times New Roman" w:cs="Arial"/>
          <w:lang w:eastAsia="en-US"/>
        </w:rPr>
        <w:t>Pzp</w:t>
      </w:r>
      <w:proofErr w:type="spellEnd"/>
      <w:r w:rsidRPr="00093EEE">
        <w:rPr>
          <w:rFonts w:eastAsia="Times New Roman" w:cs="Arial"/>
          <w:lang w:eastAsia="en-US"/>
        </w:rPr>
        <w:t>.</w:t>
      </w:r>
    </w:p>
    <w:p w:rsidR="00093EEE" w:rsidRPr="00093EEE" w:rsidRDefault="00093EEE" w:rsidP="00302BFA">
      <w:pPr>
        <w:numPr>
          <w:ilvl w:val="0"/>
          <w:numId w:val="39"/>
        </w:numPr>
        <w:spacing w:after="0" w:line="240" w:lineRule="auto"/>
        <w:ind w:left="480" w:hanging="480"/>
        <w:jc w:val="both"/>
        <w:rPr>
          <w:rFonts w:eastAsia="Times New Roman" w:cs="Arial"/>
          <w:sz w:val="20"/>
        </w:rPr>
      </w:pPr>
      <w:r w:rsidRPr="00093EEE">
        <w:rPr>
          <w:rFonts w:eastAsia="Times New Roman" w:cs="Arial"/>
        </w:rPr>
        <w:t xml:space="preserve">Oświadczam, że zachodzą w stosunku do mnie podstawy wykluczenia z postępowania na podstawie art. ………….** ustawy </w:t>
      </w:r>
      <w:proofErr w:type="spellStart"/>
      <w:r w:rsidRPr="00093EEE">
        <w:rPr>
          <w:rFonts w:eastAsia="Times New Roman" w:cs="Arial"/>
        </w:rPr>
        <w:t>Pzp</w:t>
      </w:r>
      <w:proofErr w:type="spellEnd"/>
      <w:r w:rsidRPr="00093EEE">
        <w:rPr>
          <w:rFonts w:eastAsia="Times New Roman" w:cs="Arial"/>
          <w:i/>
          <w:iCs/>
          <w:sz w:val="20"/>
        </w:rPr>
        <w:t xml:space="preserve">(podać mającą zastosowanie podstawę wykluczenia spośród wymienionych w art. 108 ust. 1 </w:t>
      </w:r>
      <w:proofErr w:type="spellStart"/>
      <w:r w:rsidRPr="00093EEE">
        <w:rPr>
          <w:rFonts w:eastAsia="Times New Roman" w:cs="Arial"/>
          <w:i/>
          <w:iCs/>
          <w:sz w:val="20"/>
        </w:rPr>
        <w:t>pkt</w:t>
      </w:r>
      <w:proofErr w:type="spellEnd"/>
      <w:r w:rsidRPr="00093EEE">
        <w:rPr>
          <w:rFonts w:eastAsia="Times New Roman" w:cs="Arial"/>
          <w:i/>
          <w:iCs/>
          <w:sz w:val="20"/>
        </w:rPr>
        <w:t xml:space="preserve"> 1, 2, 5 ustawy </w:t>
      </w:r>
      <w:proofErr w:type="spellStart"/>
      <w:r w:rsidRPr="00093EEE">
        <w:rPr>
          <w:rFonts w:eastAsia="Times New Roman" w:cs="Arial"/>
          <w:i/>
          <w:iCs/>
          <w:sz w:val="20"/>
        </w:rPr>
        <w:t>Pzp</w:t>
      </w:r>
      <w:proofErr w:type="spellEnd"/>
      <w:r w:rsidRPr="00093EEE">
        <w:rPr>
          <w:rFonts w:eastAsia="Times New Roman" w:cs="Arial"/>
          <w:i/>
          <w:iCs/>
          <w:sz w:val="20"/>
        </w:rPr>
        <w:t>).</w:t>
      </w:r>
    </w:p>
    <w:p w:rsidR="00093EEE" w:rsidRPr="00093EEE" w:rsidRDefault="00093EEE" w:rsidP="00093EEE">
      <w:pPr>
        <w:spacing w:after="0" w:line="240" w:lineRule="auto"/>
        <w:ind w:left="480"/>
        <w:jc w:val="both"/>
        <w:rPr>
          <w:rFonts w:eastAsia="Times New Roman" w:cs="Arial"/>
        </w:rPr>
      </w:pPr>
      <w:r w:rsidRPr="00093EEE">
        <w:rPr>
          <w:rFonts w:eastAsia="Times New Roman" w:cs="Arial"/>
        </w:rPr>
        <w:t xml:space="preserve">Jednocześnie oświadczam, że w związku z ww. okolicznością, na podstawie art. 110 ust. 2 ustawy </w:t>
      </w:r>
      <w:proofErr w:type="spellStart"/>
      <w:r w:rsidRPr="00093EEE">
        <w:rPr>
          <w:rFonts w:eastAsia="Times New Roman" w:cs="Arial"/>
        </w:rPr>
        <w:t>Pzp</w:t>
      </w:r>
      <w:proofErr w:type="spellEnd"/>
      <w:r w:rsidRPr="00093EEE">
        <w:rPr>
          <w:rFonts w:eastAsia="Times New Roman" w:cs="Arial"/>
        </w:rPr>
        <w:t xml:space="preserve"> podjąłem następujące środki naprawcze  </w:t>
      </w:r>
      <w:r w:rsidRPr="00093EEE">
        <w:rPr>
          <w:rFonts w:eastAsia="Times New Roman" w:cs="Arial"/>
          <w:b/>
        </w:rPr>
        <w:t>**</w:t>
      </w:r>
    </w:p>
    <w:p w:rsidR="00093EEE" w:rsidRPr="00093EEE" w:rsidRDefault="00093EEE" w:rsidP="00093EEE">
      <w:pPr>
        <w:spacing w:after="0" w:line="240" w:lineRule="auto"/>
        <w:ind w:left="480"/>
        <w:jc w:val="both"/>
        <w:rPr>
          <w:rFonts w:eastAsia="Times New Roman" w:cs="Arial"/>
        </w:rPr>
      </w:pPr>
      <w:r w:rsidRPr="00093EEE">
        <w:rPr>
          <w:rFonts w:eastAsia="Times New Roman" w:cs="Arial"/>
        </w:rPr>
        <w:t>……………………………………………………………………………………………</w:t>
      </w:r>
      <w:r>
        <w:rPr>
          <w:rFonts w:eastAsia="Times New Roman" w:cs="Arial"/>
        </w:rPr>
        <w:t>……………………………………………………….</w:t>
      </w:r>
    </w:p>
    <w:p w:rsidR="00093EEE" w:rsidRPr="00093EEE" w:rsidRDefault="00093EEE" w:rsidP="00093EEE">
      <w:pPr>
        <w:spacing w:before="240" w:after="120" w:line="240" w:lineRule="auto"/>
        <w:jc w:val="center"/>
        <w:rPr>
          <w:rFonts w:eastAsia="Times New Roman" w:cs="Arial"/>
          <w:b/>
          <w:i/>
          <w:sz w:val="21"/>
          <w:szCs w:val="21"/>
          <w:u w:val="single"/>
        </w:rPr>
      </w:pPr>
      <w:r w:rsidRPr="00093EEE">
        <w:rPr>
          <w:rFonts w:eastAsia="Times New Roman" w:cs="Arial"/>
          <w:b/>
          <w:i/>
          <w:sz w:val="21"/>
          <w:szCs w:val="21"/>
          <w:u w:val="single"/>
        </w:rPr>
        <w:t>OŚWIADCZENIE DOTYCZĄCE  SPEŁNIANIA WARUNKÓW UDZIAŁU W POSTĘPOWANIU</w:t>
      </w:r>
    </w:p>
    <w:p w:rsidR="00093EEE" w:rsidRPr="00093EEE" w:rsidRDefault="00093EEE" w:rsidP="00093EEE">
      <w:pPr>
        <w:spacing w:after="120" w:line="240" w:lineRule="auto"/>
        <w:jc w:val="both"/>
        <w:rPr>
          <w:rFonts w:eastAsia="Times New Roman" w:cs="Arial"/>
        </w:rPr>
      </w:pPr>
      <w:r w:rsidRPr="00093EEE">
        <w:rPr>
          <w:rFonts w:eastAsia="Times New Roman" w:cs="Arial"/>
        </w:rPr>
        <w:t>Oświadczam, że spełniam warunki udziału w postępowaniu określone przez Zamawiającego w  Specyfikacji Warunków Zamówienia.</w:t>
      </w:r>
    </w:p>
    <w:p w:rsidR="00093EEE" w:rsidRPr="00093EEE" w:rsidRDefault="00093EEE" w:rsidP="00093EEE">
      <w:pPr>
        <w:spacing w:after="0" w:line="240" w:lineRule="auto"/>
        <w:jc w:val="both"/>
        <w:rPr>
          <w:rFonts w:eastAsia="Times New Roman" w:cs="Arial"/>
        </w:rPr>
      </w:pPr>
      <w:r w:rsidRPr="00093EEE">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rsidR="00093EEE" w:rsidRPr="00093EEE" w:rsidRDefault="00093EEE" w:rsidP="00093EEE">
      <w:pPr>
        <w:spacing w:after="0" w:line="240" w:lineRule="auto"/>
        <w:jc w:val="both"/>
        <w:rPr>
          <w:rFonts w:eastAsia="Times New Roman" w:cs="Arial"/>
        </w:rPr>
      </w:pPr>
    </w:p>
    <w:p w:rsidR="00093EEE" w:rsidRPr="00093EEE" w:rsidRDefault="00093EEE" w:rsidP="00093EEE">
      <w:pPr>
        <w:spacing w:after="120" w:line="240" w:lineRule="auto"/>
        <w:jc w:val="both"/>
        <w:rPr>
          <w:rFonts w:eastAsia="Times New Roman" w:cs="Arial"/>
        </w:rPr>
      </w:pPr>
      <w:r w:rsidRPr="00093EEE">
        <w:rPr>
          <w:rFonts w:eastAsia="Times New Roman" w:cs="Arial"/>
        </w:rPr>
        <w:t>…………………………………………………………………………………………………………</w:t>
      </w:r>
      <w:r>
        <w:rPr>
          <w:rFonts w:eastAsia="Times New Roman" w:cs="Arial"/>
        </w:rPr>
        <w:t>………………………………………………….</w:t>
      </w:r>
    </w:p>
    <w:p w:rsidR="00093EEE" w:rsidRDefault="00093EEE" w:rsidP="00093EEE">
      <w:pPr>
        <w:spacing w:after="0" w:line="240" w:lineRule="auto"/>
        <w:jc w:val="both"/>
        <w:rPr>
          <w:rFonts w:eastAsia="Times New Roman" w:cs="Arial"/>
        </w:rPr>
      </w:pPr>
      <w:r w:rsidRPr="00093EEE">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093EEE" w:rsidRPr="00093EEE" w:rsidRDefault="00093EEE" w:rsidP="00093EEE">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093EEE" w:rsidTr="00B86802">
        <w:tc>
          <w:tcPr>
            <w:tcW w:w="4503" w:type="dxa"/>
          </w:tcPr>
          <w:p w:rsidR="003823C0" w:rsidRDefault="003823C0" w:rsidP="00B86802">
            <w:pPr>
              <w:jc w:val="both"/>
              <w:rPr>
                <w:rFonts w:eastAsia="Times New Roman" w:cs="Arial"/>
              </w:rPr>
            </w:pPr>
          </w:p>
          <w:p w:rsidR="00093EEE" w:rsidRPr="000661AF" w:rsidRDefault="00093EEE" w:rsidP="00B86802">
            <w:pPr>
              <w:jc w:val="both"/>
              <w:rPr>
                <w:rFonts w:eastAsia="Times New Roman" w:cs="Arial"/>
              </w:rPr>
            </w:pPr>
            <w:r w:rsidRPr="000661AF">
              <w:rPr>
                <w:rFonts w:eastAsia="Times New Roman" w:cs="Arial"/>
              </w:rPr>
              <w:t xml:space="preserve">……………………………………          </w:t>
            </w:r>
          </w:p>
          <w:p w:rsidR="00093EEE" w:rsidRDefault="00093EEE" w:rsidP="00B86802">
            <w:pPr>
              <w:rPr>
                <w:rFonts w:eastAsia="Times New Roman" w:cs="Arial"/>
                <w:bCs/>
              </w:rPr>
            </w:pPr>
            <w:r w:rsidRPr="000661AF">
              <w:rPr>
                <w:rFonts w:eastAsia="Times New Roman" w:cs="Arial"/>
                <w:i/>
                <w:sz w:val="18"/>
                <w:szCs w:val="20"/>
              </w:rPr>
              <w:t xml:space="preserve">  miejscowość, data                                      </w:t>
            </w:r>
          </w:p>
        </w:tc>
        <w:tc>
          <w:tcPr>
            <w:tcW w:w="4709" w:type="dxa"/>
          </w:tcPr>
          <w:p w:rsidR="003823C0" w:rsidRDefault="003823C0" w:rsidP="00B86802">
            <w:pPr>
              <w:jc w:val="both"/>
              <w:rPr>
                <w:rFonts w:eastAsia="Times New Roman" w:cs="Arial"/>
              </w:rPr>
            </w:pPr>
          </w:p>
          <w:p w:rsidR="00093EEE" w:rsidRPr="000661AF" w:rsidRDefault="00093EEE" w:rsidP="00B86802">
            <w:pPr>
              <w:jc w:val="both"/>
              <w:rPr>
                <w:rFonts w:eastAsia="Times New Roman" w:cs="Arial"/>
              </w:rPr>
            </w:pPr>
            <w:r w:rsidRPr="000661AF">
              <w:rPr>
                <w:rFonts w:eastAsia="Times New Roman" w:cs="Arial"/>
              </w:rPr>
              <w:t>…………………………………………………………</w:t>
            </w:r>
            <w:r>
              <w:rPr>
                <w:rFonts w:eastAsia="Times New Roman" w:cs="Arial"/>
              </w:rPr>
              <w:t>…………………</w:t>
            </w:r>
          </w:p>
          <w:p w:rsidR="00093EEE" w:rsidRDefault="00093EEE" w:rsidP="00B86802">
            <w:pPr>
              <w:jc w:val="center"/>
              <w:rPr>
                <w:rFonts w:eastAsia="Times New Roman" w:cs="Arial"/>
                <w:i/>
                <w:sz w:val="18"/>
                <w:szCs w:val="20"/>
              </w:rPr>
            </w:pPr>
            <w:r w:rsidRPr="000661AF">
              <w:rPr>
                <w:rFonts w:eastAsia="Times New Roman" w:cs="Arial"/>
                <w:i/>
                <w:sz w:val="18"/>
                <w:szCs w:val="20"/>
              </w:rPr>
              <w:t>imię i nazwisko osoby uprawnionej</w:t>
            </w:r>
          </w:p>
          <w:p w:rsidR="00093EEE" w:rsidRPr="000661AF" w:rsidRDefault="00093EEE" w:rsidP="00B86802">
            <w:pPr>
              <w:jc w:val="center"/>
              <w:rPr>
                <w:rFonts w:eastAsia="Times New Roman" w:cs="Arial"/>
                <w:i/>
                <w:sz w:val="18"/>
                <w:szCs w:val="20"/>
              </w:rPr>
            </w:pPr>
            <w:r w:rsidRPr="000661AF">
              <w:rPr>
                <w:rFonts w:eastAsia="Times New Roman" w:cs="Arial"/>
                <w:i/>
                <w:sz w:val="18"/>
                <w:szCs w:val="20"/>
              </w:rPr>
              <w:t>lub osób uprawnionych do reprezentowania Wykonawcy</w:t>
            </w:r>
          </w:p>
          <w:p w:rsidR="00093EEE" w:rsidRDefault="00093EEE" w:rsidP="00B86802">
            <w:pPr>
              <w:rPr>
                <w:rFonts w:eastAsia="Times New Roman" w:cs="Arial"/>
                <w:bCs/>
              </w:rPr>
            </w:pPr>
          </w:p>
        </w:tc>
      </w:tr>
      <w:tr w:rsidR="00093EEE" w:rsidTr="00D413A0">
        <w:trPr>
          <w:trHeight w:val="604"/>
        </w:trPr>
        <w:tc>
          <w:tcPr>
            <w:tcW w:w="4503" w:type="dxa"/>
          </w:tcPr>
          <w:p w:rsidR="00093EEE" w:rsidRDefault="00093EEE" w:rsidP="00B86802">
            <w:pPr>
              <w:rPr>
                <w:rFonts w:eastAsia="Times New Roman" w:cs="Arial"/>
                <w:bCs/>
              </w:rPr>
            </w:pPr>
          </w:p>
        </w:tc>
        <w:tc>
          <w:tcPr>
            <w:tcW w:w="4709" w:type="dxa"/>
          </w:tcPr>
          <w:p w:rsidR="00093EEE" w:rsidRPr="00D413A0" w:rsidRDefault="00093EEE" w:rsidP="00B86802">
            <w:pPr>
              <w:rPr>
                <w:rFonts w:eastAsia="Times New Roman" w:cs="Arial"/>
                <w:i/>
                <w:sz w:val="16"/>
                <w:szCs w:val="20"/>
              </w:rPr>
            </w:pPr>
            <w:r w:rsidRPr="00D413A0">
              <w:rPr>
                <w:rFonts w:eastAsia="Times New Roman" w:cs="Arial"/>
                <w:i/>
                <w:sz w:val="16"/>
                <w:szCs w:val="20"/>
              </w:rPr>
              <w:t>(należy opatrzyć elektronicznym podpisem kwalifikowanym lub podpisem zaufanym lub podpisem osobistym osoby uprawnionej lub osób uprawnionych do reprezentowania Wykonawcy)</w:t>
            </w:r>
          </w:p>
          <w:p w:rsidR="00093EEE" w:rsidRDefault="00093EEE" w:rsidP="00B86802">
            <w:pPr>
              <w:rPr>
                <w:rFonts w:eastAsia="Times New Roman" w:cs="Arial"/>
                <w:bCs/>
              </w:rPr>
            </w:pPr>
          </w:p>
        </w:tc>
      </w:tr>
    </w:tbl>
    <w:p w:rsidR="00093EEE" w:rsidRPr="00093EEE" w:rsidRDefault="00093EEE" w:rsidP="00093EEE">
      <w:pPr>
        <w:spacing w:after="0" w:line="240" w:lineRule="auto"/>
        <w:jc w:val="both"/>
        <w:rPr>
          <w:rFonts w:eastAsia="Times New Roman" w:cs="Arial"/>
        </w:rPr>
      </w:pPr>
    </w:p>
    <w:p w:rsidR="00093EEE" w:rsidRPr="00D413A0" w:rsidRDefault="00093EEE" w:rsidP="00D413A0">
      <w:pPr>
        <w:spacing w:after="0" w:line="240" w:lineRule="auto"/>
        <w:rPr>
          <w:rFonts w:eastAsia="Times New Roman" w:cs="Arial"/>
          <w:sz w:val="16"/>
        </w:rPr>
      </w:pPr>
      <w:r w:rsidRPr="00D413A0">
        <w:rPr>
          <w:rFonts w:eastAsia="Times New Roman" w:cs="Arial"/>
          <w:sz w:val="16"/>
        </w:rPr>
        <w:t>*  niewłaściwe skreślić</w:t>
      </w:r>
    </w:p>
    <w:p w:rsidR="00093EEE" w:rsidRPr="00D413A0" w:rsidRDefault="00093EEE" w:rsidP="00D413A0">
      <w:pPr>
        <w:spacing w:after="0" w:line="240" w:lineRule="auto"/>
        <w:ind w:left="4956" w:hanging="4956"/>
        <w:rPr>
          <w:rFonts w:eastAsia="Times New Roman" w:cs="Arial"/>
          <w:b/>
          <w:sz w:val="16"/>
        </w:rPr>
      </w:pPr>
      <w:r w:rsidRPr="00D413A0">
        <w:rPr>
          <w:rFonts w:eastAsia="Times New Roman" w:cs="Arial"/>
          <w:sz w:val="16"/>
        </w:rPr>
        <w:t>**  jeżeli dotyczy</w:t>
      </w:r>
    </w:p>
    <w:p w:rsidR="00B86802" w:rsidRDefault="00B86802" w:rsidP="00093EEE">
      <w:pPr>
        <w:sectPr w:rsidR="00B86802" w:rsidSect="00D800B7">
          <w:pgSz w:w="11906" w:h="16838"/>
          <w:pgMar w:top="1417" w:right="1417" w:bottom="1417" w:left="1417" w:header="708" w:footer="708" w:gutter="0"/>
          <w:cols w:space="708"/>
          <w:docGrid w:linePitch="360"/>
        </w:sectPr>
      </w:pPr>
    </w:p>
    <w:p w:rsidR="00B86802" w:rsidRPr="00093EEE" w:rsidRDefault="00B86802" w:rsidP="00D413A0">
      <w:pPr>
        <w:keepNext/>
        <w:spacing w:after="60" w:line="240" w:lineRule="auto"/>
        <w:jc w:val="right"/>
        <w:outlineLvl w:val="0"/>
        <w:rPr>
          <w:rFonts w:eastAsia="Times New Roman" w:cs="Arial"/>
          <w:bCs/>
          <w:kern w:val="32"/>
        </w:rPr>
      </w:pPr>
      <w:bookmarkStart w:id="4" w:name="_Toc71868369"/>
      <w:bookmarkStart w:id="5" w:name="_Toc79570119"/>
      <w:r>
        <w:rPr>
          <w:rFonts w:eastAsia="Times New Roman" w:cs="Arial"/>
          <w:b/>
          <w:bCs/>
          <w:kern w:val="32"/>
        </w:rPr>
        <w:lastRenderedPageBreak/>
        <w:t xml:space="preserve">Załącznik nr </w:t>
      </w:r>
      <w:r w:rsidR="00FD4243">
        <w:rPr>
          <w:rFonts w:eastAsia="Times New Roman" w:cs="Arial"/>
          <w:b/>
          <w:bCs/>
          <w:kern w:val="32"/>
        </w:rPr>
        <w:t>4</w:t>
      </w:r>
      <w:r w:rsidR="009E1D56">
        <w:rPr>
          <w:rFonts w:eastAsia="Times New Roman" w:cs="Arial"/>
          <w:b/>
          <w:bCs/>
          <w:kern w:val="32"/>
        </w:rPr>
        <w:t xml:space="preserve"> do SWZ</w:t>
      </w:r>
      <w:bookmarkEnd w:id="4"/>
      <w:bookmarkEnd w:id="5"/>
    </w:p>
    <w:p w:rsidR="00B86802" w:rsidRPr="00093EEE" w:rsidRDefault="00B86802" w:rsidP="00B86802">
      <w:pPr>
        <w:spacing w:after="0" w:line="360" w:lineRule="auto"/>
        <w:rPr>
          <w:rFonts w:eastAsia="Times New Roman" w:cs="Arial"/>
          <w:i/>
          <w:szCs w:val="24"/>
        </w:rPr>
      </w:pPr>
      <w:r w:rsidRPr="00093EEE">
        <w:rPr>
          <w:rFonts w:eastAsia="Times New Roman" w:cs="Arial"/>
          <w:i/>
          <w:szCs w:val="24"/>
        </w:rPr>
        <w:t>Nazwa i adres Wykonawcy</w:t>
      </w:r>
    </w:p>
    <w:p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B86802" w:rsidRPr="00093EEE" w:rsidRDefault="00B86802" w:rsidP="00B86802">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B86802" w:rsidRPr="00093EEE" w:rsidRDefault="00B86802" w:rsidP="00B86802">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B86802" w:rsidRPr="00093EEE" w:rsidRDefault="00B86802" w:rsidP="00B86802">
      <w:pPr>
        <w:spacing w:after="0" w:line="240" w:lineRule="auto"/>
        <w:jc w:val="center"/>
        <w:rPr>
          <w:rFonts w:eastAsia="Calibri" w:cs="Arial"/>
          <w:lang w:eastAsia="en-US"/>
        </w:rPr>
      </w:pPr>
      <w:r w:rsidRPr="00093EEE">
        <w:rPr>
          <w:rFonts w:eastAsia="Calibri" w:cs="Arial"/>
          <w:lang w:eastAsia="en-US"/>
        </w:rPr>
        <w:t>składane na podstawie art. 1</w:t>
      </w:r>
      <w:r>
        <w:rPr>
          <w:rFonts w:eastAsia="Calibri" w:cs="Arial"/>
          <w:lang w:eastAsia="en-US"/>
        </w:rPr>
        <w:t>08</w:t>
      </w:r>
      <w:r w:rsidRPr="00093EEE">
        <w:rPr>
          <w:rFonts w:eastAsia="Calibri" w:cs="Arial"/>
          <w:lang w:eastAsia="en-US"/>
        </w:rPr>
        <w:t xml:space="preserve"> ust. 1</w:t>
      </w:r>
      <w:r>
        <w:rPr>
          <w:rFonts w:eastAsia="Calibri" w:cs="Arial"/>
          <w:lang w:eastAsia="en-US"/>
        </w:rPr>
        <w:t xml:space="preserve"> pkt. 5</w:t>
      </w:r>
      <w:r w:rsidRPr="00093EEE">
        <w:rPr>
          <w:rFonts w:eastAsia="Calibri" w:cs="Arial"/>
          <w:lang w:eastAsia="en-US"/>
        </w:rPr>
        <w:t xml:space="preserve"> ustawy z dnia 11 września 2019 r. -  Prawo zamówień publicznych (t. j. Dz. U. z 20</w:t>
      </w:r>
      <w:r w:rsidR="00D5697A">
        <w:rPr>
          <w:rFonts w:eastAsia="Calibri" w:cs="Arial"/>
          <w:lang w:eastAsia="en-US"/>
        </w:rPr>
        <w:t>22</w:t>
      </w:r>
      <w:r w:rsidRPr="00093EEE">
        <w:rPr>
          <w:rFonts w:eastAsia="Calibri" w:cs="Arial"/>
          <w:lang w:eastAsia="en-US"/>
        </w:rPr>
        <w:t xml:space="preserve"> r., poz. </w:t>
      </w:r>
      <w:r w:rsidR="00D5697A">
        <w:rPr>
          <w:rFonts w:eastAsia="Calibri" w:cs="Arial"/>
          <w:lang w:eastAsia="en-US"/>
        </w:rPr>
        <w:t>25, 872</w:t>
      </w:r>
      <w:r w:rsidRPr="00093EEE">
        <w:rPr>
          <w:rFonts w:eastAsia="Calibri" w:cs="Arial"/>
          <w:lang w:eastAsia="en-US"/>
        </w:rPr>
        <w:t xml:space="preserve"> z </w:t>
      </w:r>
      <w:proofErr w:type="spellStart"/>
      <w:r w:rsidRPr="00093EEE">
        <w:rPr>
          <w:rFonts w:eastAsia="Calibri" w:cs="Arial"/>
          <w:lang w:eastAsia="en-US"/>
        </w:rPr>
        <w:t>późn</w:t>
      </w:r>
      <w:proofErr w:type="spellEnd"/>
      <w:r w:rsidRPr="00093EEE">
        <w:rPr>
          <w:rFonts w:eastAsia="Calibri" w:cs="Arial"/>
          <w:lang w:eastAsia="en-US"/>
        </w:rPr>
        <w:t>. zm.)</w:t>
      </w:r>
    </w:p>
    <w:p w:rsidR="00B86802" w:rsidRPr="00093EEE" w:rsidRDefault="00B86802" w:rsidP="00B86802">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B86802" w:rsidRPr="003823C0" w:rsidRDefault="00B86802" w:rsidP="003823C0">
      <w:pPr>
        <w:spacing w:after="120" w:line="240" w:lineRule="auto"/>
        <w:ind w:left="2832"/>
        <w:jc w:val="both"/>
        <w:rPr>
          <w:rFonts w:eastAsia="Times New Roman" w:cs="Arial"/>
          <w:b/>
          <w:u w:val="single"/>
        </w:rPr>
      </w:pPr>
    </w:p>
    <w:p w:rsidR="00B86802" w:rsidRPr="00093EEE" w:rsidRDefault="00B86802" w:rsidP="00B86802">
      <w:pPr>
        <w:spacing w:before="120" w:after="0" w:line="360" w:lineRule="auto"/>
        <w:jc w:val="both"/>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B86802" w:rsidRDefault="00B86802" w:rsidP="00302BFA">
      <w:pPr>
        <w:pStyle w:val="Akapitzlist"/>
        <w:numPr>
          <w:ilvl w:val="3"/>
          <w:numId w:val="38"/>
        </w:numPr>
        <w:tabs>
          <w:tab w:val="clear" w:pos="3513"/>
          <w:tab w:val="num" w:pos="284"/>
        </w:tabs>
        <w:spacing w:line="360" w:lineRule="auto"/>
        <w:ind w:left="284" w:hanging="284"/>
        <w:jc w:val="both"/>
      </w:pPr>
      <w:r>
        <w:t>Nie należymy do żadnej grupy kapitałowej, o której mowa w art. 108 ust. 1. pkt. 5 ustawy PZP w rozumieniu ustawy  z dnia 16 lutego 2007 r. o ochronie konkurencji i konsumentów (</w:t>
      </w:r>
      <w:proofErr w:type="spellStart"/>
      <w:r>
        <w:t>Dz.U</w:t>
      </w:r>
      <w:proofErr w:type="spellEnd"/>
      <w:r>
        <w:t xml:space="preserve">. z 2019 r. poz. 798 z </w:t>
      </w:r>
      <w:proofErr w:type="spellStart"/>
      <w:r>
        <w:t>późn</w:t>
      </w:r>
      <w:proofErr w:type="spellEnd"/>
      <w:r>
        <w:t>. zm.)*</w:t>
      </w:r>
    </w:p>
    <w:p w:rsidR="00B86802" w:rsidRPr="00B86802" w:rsidRDefault="00B86802" w:rsidP="00302BFA">
      <w:pPr>
        <w:pStyle w:val="Akapitzlist"/>
        <w:numPr>
          <w:ilvl w:val="3"/>
          <w:numId w:val="38"/>
        </w:numPr>
        <w:tabs>
          <w:tab w:val="clear" w:pos="3513"/>
          <w:tab w:val="num" w:pos="284"/>
        </w:tabs>
        <w:spacing w:line="360" w:lineRule="auto"/>
        <w:ind w:left="284" w:hanging="284"/>
        <w:jc w:val="both"/>
      </w:pPr>
      <w:r>
        <w:t xml:space="preserve">Należymy do grupy kapitałowej w rozumieniu ustawy </w:t>
      </w:r>
      <w:proofErr w:type="spellStart"/>
      <w:r w:rsidRPr="00B86802">
        <w:t>ustawy</w:t>
      </w:r>
      <w:proofErr w:type="spellEnd"/>
      <w:r w:rsidRPr="00B86802">
        <w:t xml:space="preserve">  z dnia 16 lutego 2007 r. o ochronie konkurencji i konsumentów (</w:t>
      </w:r>
      <w:proofErr w:type="spellStart"/>
      <w:r w:rsidRPr="00B86802">
        <w:t>Dz.U</w:t>
      </w:r>
      <w:proofErr w:type="spellEnd"/>
      <w:r w:rsidRPr="00B86802">
        <w:t xml:space="preserve">. z 2019 r. poz. 798 z </w:t>
      </w:r>
      <w:proofErr w:type="spellStart"/>
      <w:r w:rsidRPr="00B86802">
        <w:t>późn</w:t>
      </w:r>
      <w:proofErr w:type="spellEnd"/>
      <w:r w:rsidRPr="00B86802">
        <w:t>. zm.)*</w:t>
      </w:r>
    </w:p>
    <w:p w:rsidR="00B86802" w:rsidRDefault="00B86802" w:rsidP="00B86802">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B86802" w:rsidTr="00B86802">
        <w:tc>
          <w:tcPr>
            <w:tcW w:w="4503" w:type="dxa"/>
          </w:tcPr>
          <w:p w:rsidR="00B86802" w:rsidRPr="000661AF" w:rsidRDefault="00B86802" w:rsidP="00B86802">
            <w:pPr>
              <w:jc w:val="both"/>
              <w:rPr>
                <w:rFonts w:eastAsia="Times New Roman" w:cs="Arial"/>
              </w:rPr>
            </w:pPr>
            <w:r w:rsidRPr="000661AF">
              <w:rPr>
                <w:rFonts w:eastAsia="Times New Roman" w:cs="Arial"/>
              </w:rPr>
              <w:t xml:space="preserve">……………………………………          </w:t>
            </w:r>
          </w:p>
          <w:p w:rsidR="00B86802" w:rsidRDefault="00B86802" w:rsidP="00B86802">
            <w:pPr>
              <w:rPr>
                <w:rFonts w:eastAsia="Times New Roman" w:cs="Arial"/>
                <w:bCs/>
              </w:rPr>
            </w:pPr>
            <w:r w:rsidRPr="000661AF">
              <w:rPr>
                <w:rFonts w:eastAsia="Times New Roman" w:cs="Arial"/>
                <w:i/>
                <w:sz w:val="18"/>
                <w:szCs w:val="20"/>
              </w:rPr>
              <w:t xml:space="preserve">  miejscowość, data                                      </w:t>
            </w:r>
          </w:p>
        </w:tc>
        <w:tc>
          <w:tcPr>
            <w:tcW w:w="4709" w:type="dxa"/>
          </w:tcPr>
          <w:p w:rsidR="00B86802" w:rsidRPr="000661AF" w:rsidRDefault="00B86802" w:rsidP="00B86802">
            <w:pPr>
              <w:jc w:val="both"/>
              <w:rPr>
                <w:rFonts w:eastAsia="Times New Roman" w:cs="Arial"/>
              </w:rPr>
            </w:pPr>
            <w:r w:rsidRPr="000661AF">
              <w:rPr>
                <w:rFonts w:eastAsia="Times New Roman" w:cs="Arial"/>
              </w:rPr>
              <w:t>…………………………………………………………</w:t>
            </w:r>
            <w:r>
              <w:rPr>
                <w:rFonts w:eastAsia="Times New Roman" w:cs="Arial"/>
              </w:rPr>
              <w:t>…………………</w:t>
            </w:r>
          </w:p>
          <w:p w:rsidR="00B86802" w:rsidRPr="003249A9" w:rsidRDefault="00B86802" w:rsidP="00B86802">
            <w:pPr>
              <w:jc w:val="center"/>
              <w:rPr>
                <w:rFonts w:eastAsia="Times New Roman" w:cs="Arial"/>
                <w:i/>
                <w:sz w:val="16"/>
                <w:szCs w:val="16"/>
              </w:rPr>
            </w:pPr>
            <w:r w:rsidRPr="003249A9">
              <w:rPr>
                <w:rFonts w:eastAsia="Times New Roman" w:cs="Arial"/>
                <w:i/>
                <w:sz w:val="16"/>
                <w:szCs w:val="16"/>
              </w:rPr>
              <w:t>imię i nazwisko osoby uprawnionej</w:t>
            </w:r>
          </w:p>
          <w:p w:rsidR="00B86802" w:rsidRPr="003249A9" w:rsidRDefault="00B86802" w:rsidP="00B86802">
            <w:pPr>
              <w:jc w:val="center"/>
              <w:rPr>
                <w:rFonts w:eastAsia="Times New Roman" w:cs="Arial"/>
                <w:i/>
                <w:sz w:val="16"/>
                <w:szCs w:val="16"/>
              </w:rPr>
            </w:pPr>
            <w:r w:rsidRPr="003249A9">
              <w:rPr>
                <w:rFonts w:eastAsia="Times New Roman" w:cs="Arial"/>
                <w:i/>
                <w:sz w:val="16"/>
                <w:szCs w:val="16"/>
              </w:rPr>
              <w:t>lub osób uprawnionych do reprezentowania Wykonawcy</w:t>
            </w:r>
          </w:p>
          <w:p w:rsidR="00B86802" w:rsidRDefault="00B86802" w:rsidP="00B86802">
            <w:pPr>
              <w:rPr>
                <w:rFonts w:eastAsia="Times New Roman" w:cs="Arial"/>
                <w:bCs/>
              </w:rPr>
            </w:pPr>
          </w:p>
        </w:tc>
      </w:tr>
      <w:tr w:rsidR="00B86802" w:rsidTr="00B86802">
        <w:tc>
          <w:tcPr>
            <w:tcW w:w="4503" w:type="dxa"/>
          </w:tcPr>
          <w:p w:rsidR="00B86802" w:rsidRDefault="00B86802" w:rsidP="00B86802">
            <w:pPr>
              <w:rPr>
                <w:rFonts w:eastAsia="Times New Roman" w:cs="Arial"/>
                <w:bCs/>
              </w:rPr>
            </w:pPr>
          </w:p>
        </w:tc>
        <w:tc>
          <w:tcPr>
            <w:tcW w:w="4709" w:type="dxa"/>
          </w:tcPr>
          <w:p w:rsidR="00B86802" w:rsidRPr="003249A9" w:rsidRDefault="00B86802" w:rsidP="00B86802">
            <w:pPr>
              <w:rPr>
                <w:rFonts w:eastAsia="Times New Roman" w:cs="Arial"/>
                <w:i/>
                <w:sz w:val="16"/>
                <w:szCs w:val="16"/>
              </w:rPr>
            </w:pPr>
            <w:r w:rsidRPr="003249A9">
              <w:rPr>
                <w:rFonts w:eastAsia="Times New Roman" w:cs="Arial"/>
                <w:i/>
                <w:sz w:val="16"/>
                <w:szCs w:val="16"/>
              </w:rPr>
              <w:t>(należy opatrzyć elektronicznym podpisem kwalifikowanym lub podpisem zaufanym lub podpisem osobistym osoby uprawnionej lub osób uprawnionych do reprezentowania Wykonawcy)</w:t>
            </w:r>
          </w:p>
          <w:p w:rsidR="00B86802" w:rsidRDefault="00B86802" w:rsidP="00B86802">
            <w:pPr>
              <w:rPr>
                <w:rFonts w:eastAsia="Times New Roman" w:cs="Arial"/>
                <w:bCs/>
              </w:rPr>
            </w:pPr>
          </w:p>
        </w:tc>
      </w:tr>
    </w:tbl>
    <w:p w:rsidR="00B86802" w:rsidRDefault="00B86802" w:rsidP="00B86802">
      <w:pPr>
        <w:pStyle w:val="Akapitzlist"/>
        <w:ind w:left="567" w:hanging="567"/>
      </w:pPr>
    </w:p>
    <w:p w:rsidR="00400296" w:rsidRPr="0059317E" w:rsidRDefault="0059317E" w:rsidP="0059317E">
      <w:pPr>
        <w:spacing w:after="0" w:line="240" w:lineRule="auto"/>
        <w:ind w:left="4956" w:hanging="4814"/>
        <w:rPr>
          <w:rFonts w:eastAsia="Times New Roman" w:cs="Arial"/>
          <w:sz w:val="20"/>
        </w:rPr>
        <w:sectPr w:rsidR="00400296" w:rsidRPr="0059317E" w:rsidSect="00D800B7">
          <w:pgSz w:w="11906" w:h="16838"/>
          <w:pgMar w:top="1417" w:right="1417" w:bottom="1417" w:left="1417" w:header="708" w:footer="708" w:gutter="0"/>
          <w:cols w:space="708"/>
          <w:docGrid w:linePitch="360"/>
        </w:sectPr>
      </w:pPr>
      <w:r>
        <w:rPr>
          <w:rFonts w:eastAsia="Times New Roman" w:cs="Arial"/>
          <w:sz w:val="20"/>
        </w:rPr>
        <w:t>*  niewłaściwe skreśl</w:t>
      </w:r>
    </w:p>
    <w:p w:rsidR="0054695A" w:rsidRPr="0059317E" w:rsidRDefault="0054695A" w:rsidP="0059317E">
      <w:pPr>
        <w:spacing w:line="360" w:lineRule="auto"/>
        <w:rPr>
          <w:rFonts w:eastAsia="Times New Roman" w:cs="Calibri"/>
          <w:b/>
          <w:sz w:val="20"/>
          <w:u w:val="single"/>
        </w:rPr>
        <w:sectPr w:rsidR="0054695A" w:rsidRPr="0059317E" w:rsidSect="00D800B7">
          <w:pgSz w:w="11906" w:h="16838"/>
          <w:pgMar w:top="1417" w:right="1417" w:bottom="1417" w:left="1417" w:header="708" w:footer="708" w:gutter="0"/>
          <w:cols w:space="708"/>
          <w:docGrid w:linePitch="360"/>
        </w:sectPr>
      </w:pPr>
    </w:p>
    <w:p w:rsidR="00B71A1A" w:rsidRPr="0059317E" w:rsidRDefault="00B71A1A" w:rsidP="0059317E">
      <w:pPr>
        <w:spacing w:line="360" w:lineRule="auto"/>
        <w:rPr>
          <w:b/>
        </w:rPr>
      </w:pPr>
    </w:p>
    <w:sectPr w:rsidR="00B71A1A" w:rsidRPr="0059317E" w:rsidSect="00D800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563" w:rsidRDefault="00312563" w:rsidP="00D61756">
      <w:pPr>
        <w:spacing w:after="0" w:line="240" w:lineRule="auto"/>
      </w:pPr>
      <w:r>
        <w:separator/>
      </w:r>
    </w:p>
  </w:endnote>
  <w:endnote w:type="continuationSeparator" w:id="1">
    <w:p w:rsidR="00312563" w:rsidRDefault="00312563" w:rsidP="00D61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74462"/>
      <w:docPartObj>
        <w:docPartGallery w:val="Page Numbers (Bottom of Page)"/>
        <w:docPartUnique/>
      </w:docPartObj>
    </w:sdtPr>
    <w:sdtContent>
      <w:p w:rsidR="00312563" w:rsidRDefault="000B5528">
        <w:pPr>
          <w:pStyle w:val="Stopka"/>
          <w:jc w:val="right"/>
        </w:pPr>
        <w:fldSimple w:instr="PAGE   \* MERGEFORMAT">
          <w:r w:rsidR="0059317E">
            <w:rPr>
              <w:noProof/>
            </w:rPr>
            <w:t>2</w:t>
          </w:r>
        </w:fldSimple>
      </w:p>
    </w:sdtContent>
  </w:sdt>
  <w:p w:rsidR="00312563" w:rsidRDefault="00312563">
    <w:pPr>
      <w:pStyle w:val="Stopka"/>
    </w:pPr>
    <w:r>
      <w:t>Znak sprawy: ZP.2611.3.2022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563" w:rsidRDefault="00312563" w:rsidP="00D61756">
      <w:pPr>
        <w:spacing w:after="0" w:line="240" w:lineRule="auto"/>
      </w:pPr>
      <w:r>
        <w:separator/>
      </w:r>
    </w:p>
  </w:footnote>
  <w:footnote w:type="continuationSeparator" w:id="1">
    <w:p w:rsidR="00312563" w:rsidRDefault="00312563" w:rsidP="00D61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color w:val="FF3333"/>
        <w:sz w:val="24"/>
        <w:szCs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37EF4FA"/>
    <w:name w:val="WW8Num4"/>
    <w:lvl w:ilvl="0">
      <w:start w:val="1"/>
      <w:numFmt w:val="decimal"/>
      <w:lvlText w:val="%1."/>
      <w:lvlJc w:val="left"/>
      <w:pPr>
        <w:tabs>
          <w:tab w:val="num" w:pos="720"/>
        </w:tabs>
        <w:ind w:left="720" w:hanging="360"/>
      </w:pPr>
      <w:rPr>
        <w:rFonts w:ascii="Times New Roman" w:hAnsi="Times New Roman" w:cs="Times New Roman"/>
        <w:i w:val="0"/>
        <w:iCs w:val="0"/>
        <w:color w:val="000000"/>
        <w:sz w:val="20"/>
        <w:szCs w:val="24"/>
      </w:rPr>
    </w:lvl>
    <w:lvl w:ilvl="1">
      <w:start w:val="1"/>
      <w:numFmt w:val="decimal"/>
      <w:lvlText w:val="%2)"/>
      <w:lvlJc w:val="left"/>
      <w:pPr>
        <w:tabs>
          <w:tab w:val="num" w:pos="1080"/>
        </w:tabs>
        <w:ind w:left="1080" w:hanging="360"/>
      </w:pPr>
      <w:rPr>
        <w:rFonts w:ascii="Times New Roman" w:hAnsi="Times New Roman" w:cs="Times New Roman"/>
        <w:i w:val="0"/>
        <w:color w:val="000000"/>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EF2637D8"/>
    <w:name w:val="WW8Num5"/>
    <w:lvl w:ilvl="0">
      <w:start w:val="1"/>
      <w:numFmt w:val="decimal"/>
      <w:lvlText w:val="%1."/>
      <w:lvlJc w:val="left"/>
      <w:pPr>
        <w:tabs>
          <w:tab w:val="num" w:pos="720"/>
        </w:tabs>
        <w:ind w:left="720" w:hanging="360"/>
      </w:pPr>
      <w:rPr>
        <w:rFonts w:asciiTheme="minorHAnsi" w:hAnsiTheme="minorHAnsi" w:cstheme="minorHAnsi" w:hint="default"/>
        <w:b w:val="0"/>
        <w:bCs w:val="0"/>
        <w:iCs/>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1A9ACE8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hAnsiTheme="minorHAnsi" w:cstheme="minorHAnsi"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346"/>
        </w:tabs>
        <w:ind w:left="234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lowerLetter"/>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2093E84"/>
    <w:multiLevelType w:val="hybridMultilevel"/>
    <w:tmpl w:val="DFAC6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4509D7"/>
    <w:multiLevelType w:val="hybridMultilevel"/>
    <w:tmpl w:val="07CA37BA"/>
    <w:lvl w:ilvl="0" w:tplc="63D6987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07836228"/>
    <w:multiLevelType w:val="hybridMultilevel"/>
    <w:tmpl w:val="63123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831834"/>
    <w:multiLevelType w:val="hybridMultilevel"/>
    <w:tmpl w:val="9F3E82CC"/>
    <w:lvl w:ilvl="0" w:tplc="E76CC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5F641C3"/>
    <w:multiLevelType w:val="hybridMultilevel"/>
    <w:tmpl w:val="1800080C"/>
    <w:lvl w:ilvl="0" w:tplc="CDF266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8F357A8"/>
    <w:multiLevelType w:val="hybridMultilevel"/>
    <w:tmpl w:val="AABA3696"/>
    <w:lvl w:ilvl="0" w:tplc="0415000F">
      <w:start w:val="1"/>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131221"/>
    <w:multiLevelType w:val="multilevel"/>
    <w:tmpl w:val="3E7EEA4C"/>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7">
    <w:nsid w:val="1B930FEC"/>
    <w:multiLevelType w:val="hybridMultilevel"/>
    <w:tmpl w:val="43769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326862"/>
    <w:multiLevelType w:val="multilevel"/>
    <w:tmpl w:val="A0F461F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201F7DE7"/>
    <w:multiLevelType w:val="hybridMultilevel"/>
    <w:tmpl w:val="255C8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1879FE"/>
    <w:multiLevelType w:val="hybridMultilevel"/>
    <w:tmpl w:val="67603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1F381F"/>
    <w:multiLevelType w:val="hybridMultilevel"/>
    <w:tmpl w:val="25CECE40"/>
    <w:lvl w:ilvl="0" w:tplc="EEEA4010">
      <w:start w:val="1"/>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32">
    <w:nsid w:val="33144DD2"/>
    <w:multiLevelType w:val="multilevel"/>
    <w:tmpl w:val="532E778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338D676B"/>
    <w:multiLevelType w:val="hybridMultilevel"/>
    <w:tmpl w:val="14D6D9E8"/>
    <w:lvl w:ilvl="0" w:tplc="41E085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48E7548"/>
    <w:multiLevelType w:val="hybridMultilevel"/>
    <w:tmpl w:val="F1E69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624DA"/>
    <w:multiLevelType w:val="hybridMultilevel"/>
    <w:tmpl w:val="3238FA2E"/>
    <w:lvl w:ilvl="0" w:tplc="8E2CBF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77B17F6"/>
    <w:multiLevelType w:val="hybridMultilevel"/>
    <w:tmpl w:val="6152E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877218"/>
    <w:multiLevelType w:val="hybridMultilevel"/>
    <w:tmpl w:val="227E966C"/>
    <w:lvl w:ilvl="0" w:tplc="041C1C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92207BF"/>
    <w:multiLevelType w:val="hybridMultilevel"/>
    <w:tmpl w:val="FA448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4159C"/>
    <w:multiLevelType w:val="hybridMultilevel"/>
    <w:tmpl w:val="A3BC0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CB4CBE"/>
    <w:multiLevelType w:val="hybridMultilevel"/>
    <w:tmpl w:val="12C806F6"/>
    <w:lvl w:ilvl="0" w:tplc="7F984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B97520A"/>
    <w:multiLevelType w:val="hybridMultilevel"/>
    <w:tmpl w:val="EAA2F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E11D5"/>
    <w:multiLevelType w:val="hybridMultilevel"/>
    <w:tmpl w:val="A99A08EC"/>
    <w:lvl w:ilvl="0" w:tplc="A7A2859C">
      <w:start w:val="1"/>
      <w:numFmt w:val="decimal"/>
      <w:lvlText w:val="%1."/>
      <w:lvlJc w:val="left"/>
      <w:pPr>
        <w:tabs>
          <w:tab w:val="num" w:pos="360"/>
        </w:tabs>
        <w:ind w:left="36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20612F2"/>
    <w:multiLevelType w:val="hybridMultilevel"/>
    <w:tmpl w:val="2802557C"/>
    <w:lvl w:ilvl="0" w:tplc="138C65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D9F0A84"/>
    <w:multiLevelType w:val="hybridMultilevel"/>
    <w:tmpl w:val="67B04A74"/>
    <w:lvl w:ilvl="0" w:tplc="6464BF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ECD44F9"/>
    <w:multiLevelType w:val="hybridMultilevel"/>
    <w:tmpl w:val="9FEEF2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46B5"/>
    <w:multiLevelType w:val="hybridMultilevel"/>
    <w:tmpl w:val="D980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8A44DE"/>
    <w:multiLevelType w:val="multilevel"/>
    <w:tmpl w:val="B34030A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F07551"/>
    <w:multiLevelType w:val="hybridMultilevel"/>
    <w:tmpl w:val="73B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1949FA"/>
    <w:multiLevelType w:val="hybridMultilevel"/>
    <w:tmpl w:val="5E4C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41A79"/>
    <w:multiLevelType w:val="multilevel"/>
    <w:tmpl w:val="F0E88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57674116"/>
    <w:multiLevelType w:val="hybridMultilevel"/>
    <w:tmpl w:val="81F06EC8"/>
    <w:lvl w:ilvl="0" w:tplc="706EB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83E0D70"/>
    <w:multiLevelType w:val="hybridMultilevel"/>
    <w:tmpl w:val="5828908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4">
    <w:nsid w:val="59363BD2"/>
    <w:multiLevelType w:val="hybridMultilevel"/>
    <w:tmpl w:val="D8944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03AE3"/>
    <w:multiLevelType w:val="hybridMultilevel"/>
    <w:tmpl w:val="15DCF984"/>
    <w:lvl w:ilvl="0" w:tplc="E17A8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A4A1B06"/>
    <w:multiLevelType w:val="hybridMultilevel"/>
    <w:tmpl w:val="D3F4BE36"/>
    <w:lvl w:ilvl="0" w:tplc="97AAED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CB2503D"/>
    <w:multiLevelType w:val="hybridMultilevel"/>
    <w:tmpl w:val="B53C5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CF43FE"/>
    <w:multiLevelType w:val="hybridMultilevel"/>
    <w:tmpl w:val="3C260E04"/>
    <w:lvl w:ilvl="0" w:tplc="FCDC29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DC2DCB"/>
    <w:multiLevelType w:val="hybridMultilevel"/>
    <w:tmpl w:val="27927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EB1D4D"/>
    <w:multiLevelType w:val="hybridMultilevel"/>
    <w:tmpl w:val="C2921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B83EDA"/>
    <w:multiLevelType w:val="hybridMultilevel"/>
    <w:tmpl w:val="E9C01D08"/>
    <w:lvl w:ilvl="0" w:tplc="7A3EFE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F364991"/>
    <w:multiLevelType w:val="hybridMultilevel"/>
    <w:tmpl w:val="280E1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D61882"/>
    <w:multiLevelType w:val="hybridMultilevel"/>
    <w:tmpl w:val="406E3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F175D86"/>
    <w:multiLevelType w:val="hybridMultilevel"/>
    <w:tmpl w:val="99C6D562"/>
    <w:lvl w:ilvl="0" w:tplc="743A39EA">
      <w:start w:val="9"/>
      <w:numFmt w:val="decimal"/>
      <w:lvlText w:val="%1."/>
      <w:lvlJc w:val="left"/>
      <w:pPr>
        <w:ind w:left="1080" w:hanging="360"/>
      </w:pPr>
      <w:rPr>
        <w:rFonts w:hint="default"/>
      </w:rPr>
    </w:lvl>
    <w:lvl w:ilvl="1" w:tplc="D2127652">
      <w:start w:val="1"/>
      <w:numFmt w:val="decimal"/>
      <w:lvlText w:val="%2)"/>
      <w:lvlJc w:val="left"/>
      <w:pPr>
        <w:ind w:left="1860" w:hanging="42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FAB1003"/>
    <w:multiLevelType w:val="hybridMultilevel"/>
    <w:tmpl w:val="AF4A426A"/>
    <w:lvl w:ilvl="0" w:tplc="4AD8C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8"/>
  </w:num>
  <w:num w:numId="2">
    <w:abstractNumId w:val="63"/>
  </w:num>
  <w:num w:numId="3">
    <w:abstractNumId w:val="54"/>
  </w:num>
  <w:num w:numId="4">
    <w:abstractNumId w:val="46"/>
  </w:num>
  <w:num w:numId="5">
    <w:abstractNumId w:val="60"/>
  </w:num>
  <w:num w:numId="6">
    <w:abstractNumId w:val="23"/>
  </w:num>
  <w:num w:numId="7">
    <w:abstractNumId w:val="26"/>
  </w:num>
  <w:num w:numId="8">
    <w:abstractNumId w:val="25"/>
  </w:num>
  <w:num w:numId="9">
    <w:abstractNumId w:val="62"/>
  </w:num>
  <w:num w:numId="10">
    <w:abstractNumId w:val="50"/>
  </w:num>
  <w:num w:numId="11">
    <w:abstractNumId w:val="56"/>
  </w:num>
  <w:num w:numId="12">
    <w:abstractNumId w:val="34"/>
  </w:num>
  <w:num w:numId="13">
    <w:abstractNumId w:val="37"/>
  </w:num>
  <w:num w:numId="14">
    <w:abstractNumId w:val="61"/>
  </w:num>
  <w:num w:numId="15">
    <w:abstractNumId w:val="40"/>
  </w:num>
  <w:num w:numId="16">
    <w:abstractNumId w:val="22"/>
  </w:num>
  <w:num w:numId="17">
    <w:abstractNumId w:val="29"/>
  </w:num>
  <w:num w:numId="18">
    <w:abstractNumId w:val="38"/>
  </w:num>
  <w:num w:numId="19">
    <w:abstractNumId w:val="20"/>
  </w:num>
  <w:num w:numId="20">
    <w:abstractNumId w:val="44"/>
  </w:num>
  <w:num w:numId="21">
    <w:abstractNumId w:val="24"/>
  </w:num>
  <w:num w:numId="22">
    <w:abstractNumId w:val="45"/>
  </w:num>
  <w:num w:numId="23">
    <w:abstractNumId w:val="55"/>
  </w:num>
  <w:num w:numId="24">
    <w:abstractNumId w:val="27"/>
  </w:num>
  <w:num w:numId="25">
    <w:abstractNumId w:val="51"/>
  </w:num>
  <w:num w:numId="26">
    <w:abstractNumId w:val="59"/>
  </w:num>
  <w:num w:numId="27">
    <w:abstractNumId w:val="43"/>
  </w:num>
  <w:num w:numId="28">
    <w:abstractNumId w:val="65"/>
  </w:num>
  <w:num w:numId="29">
    <w:abstractNumId w:val="58"/>
  </w:num>
  <w:num w:numId="30">
    <w:abstractNumId w:val="64"/>
  </w:num>
  <w:num w:numId="31">
    <w:abstractNumId w:val="47"/>
  </w:num>
  <w:num w:numId="32">
    <w:abstractNumId w:val="36"/>
  </w:num>
  <w:num w:numId="33">
    <w:abstractNumId w:val="57"/>
  </w:num>
  <w:num w:numId="34">
    <w:abstractNumId w:val="39"/>
  </w:num>
  <w:num w:numId="35">
    <w:abstractNumId w:val="49"/>
  </w:num>
  <w:num w:numId="36">
    <w:abstractNumId w:val="30"/>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num>
  <w:num w:numId="42">
    <w:abstractNumId w:val="5"/>
  </w:num>
  <w:num w:numId="43">
    <w:abstractNumId w:val="6"/>
  </w:num>
  <w:num w:numId="44">
    <w:abstractNumId w:val="8"/>
  </w:num>
  <w:num w:numId="45">
    <w:abstractNumId w:val="33"/>
  </w:num>
  <w:num w:numId="46">
    <w:abstractNumId w:val="41"/>
  </w:num>
  <w:num w:numId="47">
    <w:abstractNumId w:val="35"/>
  </w:num>
  <w:num w:numId="48">
    <w:abstractNumId w:val="32"/>
  </w:num>
  <w:num w:numId="49">
    <w:abstractNumId w:val="31"/>
  </w:num>
  <w:num w:numId="50">
    <w:abstractNumId w:val="2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40961"/>
  </w:hdrShapeDefaults>
  <w:footnotePr>
    <w:footnote w:id="0"/>
    <w:footnote w:id="1"/>
  </w:footnotePr>
  <w:endnotePr>
    <w:endnote w:id="0"/>
    <w:endnote w:id="1"/>
  </w:endnotePr>
  <w:compat>
    <w:useFELayout/>
  </w:compat>
  <w:rsids>
    <w:rsidRoot w:val="00A2220A"/>
    <w:rsid w:val="00000B82"/>
    <w:rsid w:val="00010C2F"/>
    <w:rsid w:val="00015947"/>
    <w:rsid w:val="000346D5"/>
    <w:rsid w:val="000404DD"/>
    <w:rsid w:val="00040E4E"/>
    <w:rsid w:val="00045079"/>
    <w:rsid w:val="000543AE"/>
    <w:rsid w:val="000654C8"/>
    <w:rsid w:val="000661AF"/>
    <w:rsid w:val="000707CF"/>
    <w:rsid w:val="00071F5D"/>
    <w:rsid w:val="00073BA6"/>
    <w:rsid w:val="00091D42"/>
    <w:rsid w:val="00093EEE"/>
    <w:rsid w:val="000A3403"/>
    <w:rsid w:val="000A58CA"/>
    <w:rsid w:val="000B161D"/>
    <w:rsid w:val="000B5106"/>
    <w:rsid w:val="000B5528"/>
    <w:rsid w:val="000B6F0F"/>
    <w:rsid w:val="000B72ED"/>
    <w:rsid w:val="000C091C"/>
    <w:rsid w:val="000D27A3"/>
    <w:rsid w:val="000D4EBC"/>
    <w:rsid w:val="000E5072"/>
    <w:rsid w:val="000F0F60"/>
    <w:rsid w:val="000F315C"/>
    <w:rsid w:val="000F5D11"/>
    <w:rsid w:val="000F652E"/>
    <w:rsid w:val="000F7975"/>
    <w:rsid w:val="00101117"/>
    <w:rsid w:val="0010587D"/>
    <w:rsid w:val="00107478"/>
    <w:rsid w:val="00113134"/>
    <w:rsid w:val="0011747D"/>
    <w:rsid w:val="0012614F"/>
    <w:rsid w:val="001269B6"/>
    <w:rsid w:val="00127210"/>
    <w:rsid w:val="00131A8D"/>
    <w:rsid w:val="0013593A"/>
    <w:rsid w:val="00140276"/>
    <w:rsid w:val="00150B2C"/>
    <w:rsid w:val="00155184"/>
    <w:rsid w:val="00157B5F"/>
    <w:rsid w:val="00172020"/>
    <w:rsid w:val="001808C7"/>
    <w:rsid w:val="0018094D"/>
    <w:rsid w:val="00183812"/>
    <w:rsid w:val="001926C8"/>
    <w:rsid w:val="001936B4"/>
    <w:rsid w:val="00193D91"/>
    <w:rsid w:val="001A0B3A"/>
    <w:rsid w:val="001B2910"/>
    <w:rsid w:val="001B30C6"/>
    <w:rsid w:val="001B351B"/>
    <w:rsid w:val="001B792D"/>
    <w:rsid w:val="001D18E3"/>
    <w:rsid w:val="001E740A"/>
    <w:rsid w:val="001F2C84"/>
    <w:rsid w:val="00202A34"/>
    <w:rsid w:val="00204D59"/>
    <w:rsid w:val="00206A88"/>
    <w:rsid w:val="00210EAA"/>
    <w:rsid w:val="00211277"/>
    <w:rsid w:val="00216A71"/>
    <w:rsid w:val="00221E05"/>
    <w:rsid w:val="00225162"/>
    <w:rsid w:val="0022518D"/>
    <w:rsid w:val="00246378"/>
    <w:rsid w:val="0026481E"/>
    <w:rsid w:val="002805D8"/>
    <w:rsid w:val="00283C40"/>
    <w:rsid w:val="00293634"/>
    <w:rsid w:val="00294E51"/>
    <w:rsid w:val="002A39A9"/>
    <w:rsid w:val="002A4598"/>
    <w:rsid w:val="002A4CAC"/>
    <w:rsid w:val="002D3234"/>
    <w:rsid w:val="002F097C"/>
    <w:rsid w:val="003004E5"/>
    <w:rsid w:val="00302BFA"/>
    <w:rsid w:val="00310547"/>
    <w:rsid w:val="00312563"/>
    <w:rsid w:val="003218F0"/>
    <w:rsid w:val="003249A9"/>
    <w:rsid w:val="00326B9E"/>
    <w:rsid w:val="00335995"/>
    <w:rsid w:val="00344D33"/>
    <w:rsid w:val="0035117F"/>
    <w:rsid w:val="00352055"/>
    <w:rsid w:val="003577B8"/>
    <w:rsid w:val="00357F5F"/>
    <w:rsid w:val="00377255"/>
    <w:rsid w:val="00377D0A"/>
    <w:rsid w:val="00381099"/>
    <w:rsid w:val="003823C0"/>
    <w:rsid w:val="00384BB8"/>
    <w:rsid w:val="00385EF3"/>
    <w:rsid w:val="003A1BE7"/>
    <w:rsid w:val="003A43C3"/>
    <w:rsid w:val="003C0D08"/>
    <w:rsid w:val="003C0F16"/>
    <w:rsid w:val="003C3D5E"/>
    <w:rsid w:val="003C7F59"/>
    <w:rsid w:val="003F36FC"/>
    <w:rsid w:val="00400296"/>
    <w:rsid w:val="00415E08"/>
    <w:rsid w:val="00421420"/>
    <w:rsid w:val="00421EF4"/>
    <w:rsid w:val="00440B5F"/>
    <w:rsid w:val="0044246E"/>
    <w:rsid w:val="004430FC"/>
    <w:rsid w:val="0045016E"/>
    <w:rsid w:val="00451F63"/>
    <w:rsid w:val="00452B06"/>
    <w:rsid w:val="00453E05"/>
    <w:rsid w:val="0045436E"/>
    <w:rsid w:val="00455965"/>
    <w:rsid w:val="00467F9F"/>
    <w:rsid w:val="00470029"/>
    <w:rsid w:val="00470315"/>
    <w:rsid w:val="004708B4"/>
    <w:rsid w:val="0047644A"/>
    <w:rsid w:val="00477063"/>
    <w:rsid w:val="00490CDE"/>
    <w:rsid w:val="00497874"/>
    <w:rsid w:val="004B45FA"/>
    <w:rsid w:val="004C20B4"/>
    <w:rsid w:val="004C53E9"/>
    <w:rsid w:val="004D1C09"/>
    <w:rsid w:val="004D7BD4"/>
    <w:rsid w:val="004E34E1"/>
    <w:rsid w:val="004E570B"/>
    <w:rsid w:val="004F2EF4"/>
    <w:rsid w:val="004F417B"/>
    <w:rsid w:val="00502680"/>
    <w:rsid w:val="00512C03"/>
    <w:rsid w:val="00515BB2"/>
    <w:rsid w:val="0051679C"/>
    <w:rsid w:val="00530EC2"/>
    <w:rsid w:val="00535737"/>
    <w:rsid w:val="005370DC"/>
    <w:rsid w:val="00542127"/>
    <w:rsid w:val="00542892"/>
    <w:rsid w:val="0054695A"/>
    <w:rsid w:val="00546C07"/>
    <w:rsid w:val="0058615B"/>
    <w:rsid w:val="00587C88"/>
    <w:rsid w:val="0059317E"/>
    <w:rsid w:val="00593668"/>
    <w:rsid w:val="00596364"/>
    <w:rsid w:val="005A222B"/>
    <w:rsid w:val="005A6CC8"/>
    <w:rsid w:val="005A7FF8"/>
    <w:rsid w:val="005B0D14"/>
    <w:rsid w:val="005B3074"/>
    <w:rsid w:val="005B4A48"/>
    <w:rsid w:val="005C3F72"/>
    <w:rsid w:val="005F0838"/>
    <w:rsid w:val="005F5DB3"/>
    <w:rsid w:val="005F77B1"/>
    <w:rsid w:val="005F7A1F"/>
    <w:rsid w:val="00601965"/>
    <w:rsid w:val="006149BE"/>
    <w:rsid w:val="006202FA"/>
    <w:rsid w:val="00637C21"/>
    <w:rsid w:val="006468BF"/>
    <w:rsid w:val="0065359E"/>
    <w:rsid w:val="0065498E"/>
    <w:rsid w:val="00655342"/>
    <w:rsid w:val="00655EA0"/>
    <w:rsid w:val="00657332"/>
    <w:rsid w:val="00662626"/>
    <w:rsid w:val="006651A1"/>
    <w:rsid w:val="00667D0C"/>
    <w:rsid w:val="00685334"/>
    <w:rsid w:val="006862FA"/>
    <w:rsid w:val="00687C09"/>
    <w:rsid w:val="006912E8"/>
    <w:rsid w:val="00694643"/>
    <w:rsid w:val="00694739"/>
    <w:rsid w:val="006A2287"/>
    <w:rsid w:val="006B0BBB"/>
    <w:rsid w:val="006B5D81"/>
    <w:rsid w:val="006B6CE9"/>
    <w:rsid w:val="006F2D16"/>
    <w:rsid w:val="006F2D1B"/>
    <w:rsid w:val="0070177D"/>
    <w:rsid w:val="007041C4"/>
    <w:rsid w:val="007176EF"/>
    <w:rsid w:val="007275C6"/>
    <w:rsid w:val="0073061A"/>
    <w:rsid w:val="00741243"/>
    <w:rsid w:val="00746B3C"/>
    <w:rsid w:val="00750DB3"/>
    <w:rsid w:val="00753DE6"/>
    <w:rsid w:val="007640E7"/>
    <w:rsid w:val="00766355"/>
    <w:rsid w:val="00766DFA"/>
    <w:rsid w:val="0076769D"/>
    <w:rsid w:val="0077535C"/>
    <w:rsid w:val="00787970"/>
    <w:rsid w:val="00796B63"/>
    <w:rsid w:val="007A32D4"/>
    <w:rsid w:val="007A4148"/>
    <w:rsid w:val="007B11CF"/>
    <w:rsid w:val="007C08BA"/>
    <w:rsid w:val="007D1915"/>
    <w:rsid w:val="007D309D"/>
    <w:rsid w:val="007D6D20"/>
    <w:rsid w:val="007F026A"/>
    <w:rsid w:val="00800786"/>
    <w:rsid w:val="00822D06"/>
    <w:rsid w:val="00824E98"/>
    <w:rsid w:val="008340B1"/>
    <w:rsid w:val="00834E7E"/>
    <w:rsid w:val="00843AF8"/>
    <w:rsid w:val="00843BB8"/>
    <w:rsid w:val="00844204"/>
    <w:rsid w:val="0084445B"/>
    <w:rsid w:val="008502BA"/>
    <w:rsid w:val="00852C90"/>
    <w:rsid w:val="008623ED"/>
    <w:rsid w:val="008662A4"/>
    <w:rsid w:val="0086651C"/>
    <w:rsid w:val="00873764"/>
    <w:rsid w:val="008800CF"/>
    <w:rsid w:val="008802C7"/>
    <w:rsid w:val="008834DE"/>
    <w:rsid w:val="00887017"/>
    <w:rsid w:val="00887AB5"/>
    <w:rsid w:val="00890E5A"/>
    <w:rsid w:val="00896EC2"/>
    <w:rsid w:val="008B7714"/>
    <w:rsid w:val="008C4656"/>
    <w:rsid w:val="008C548F"/>
    <w:rsid w:val="008D2CC4"/>
    <w:rsid w:val="008D548D"/>
    <w:rsid w:val="008E147B"/>
    <w:rsid w:val="008E1675"/>
    <w:rsid w:val="008E4A79"/>
    <w:rsid w:val="008E5F65"/>
    <w:rsid w:val="008F2DDA"/>
    <w:rsid w:val="008F49A5"/>
    <w:rsid w:val="008F4B9C"/>
    <w:rsid w:val="00900D63"/>
    <w:rsid w:val="0091428D"/>
    <w:rsid w:val="00925EFF"/>
    <w:rsid w:val="00935EE8"/>
    <w:rsid w:val="00937848"/>
    <w:rsid w:val="009400B4"/>
    <w:rsid w:val="009416B0"/>
    <w:rsid w:val="00946219"/>
    <w:rsid w:val="00951627"/>
    <w:rsid w:val="009571A4"/>
    <w:rsid w:val="009613D9"/>
    <w:rsid w:val="009662AA"/>
    <w:rsid w:val="009735FE"/>
    <w:rsid w:val="009814BA"/>
    <w:rsid w:val="0098159B"/>
    <w:rsid w:val="009828E3"/>
    <w:rsid w:val="00992E25"/>
    <w:rsid w:val="00992E3F"/>
    <w:rsid w:val="00994150"/>
    <w:rsid w:val="009A52AD"/>
    <w:rsid w:val="009A657A"/>
    <w:rsid w:val="009A7958"/>
    <w:rsid w:val="009A7FED"/>
    <w:rsid w:val="009B0DA0"/>
    <w:rsid w:val="009B71B3"/>
    <w:rsid w:val="009C06CB"/>
    <w:rsid w:val="009C5694"/>
    <w:rsid w:val="009C7F17"/>
    <w:rsid w:val="009E1D56"/>
    <w:rsid w:val="00A009B6"/>
    <w:rsid w:val="00A0296B"/>
    <w:rsid w:val="00A171E2"/>
    <w:rsid w:val="00A177B2"/>
    <w:rsid w:val="00A2220A"/>
    <w:rsid w:val="00A246D2"/>
    <w:rsid w:val="00A4591F"/>
    <w:rsid w:val="00A46C15"/>
    <w:rsid w:val="00A47CF6"/>
    <w:rsid w:val="00A526D6"/>
    <w:rsid w:val="00A53EF6"/>
    <w:rsid w:val="00A57950"/>
    <w:rsid w:val="00A76E59"/>
    <w:rsid w:val="00A77035"/>
    <w:rsid w:val="00A77C0F"/>
    <w:rsid w:val="00A82783"/>
    <w:rsid w:val="00A846F4"/>
    <w:rsid w:val="00A849DE"/>
    <w:rsid w:val="00AA1AE0"/>
    <w:rsid w:val="00AA4730"/>
    <w:rsid w:val="00AB0C09"/>
    <w:rsid w:val="00AB79E2"/>
    <w:rsid w:val="00AC029F"/>
    <w:rsid w:val="00AC2984"/>
    <w:rsid w:val="00AD0EC7"/>
    <w:rsid w:val="00AD3AB5"/>
    <w:rsid w:val="00AD7742"/>
    <w:rsid w:val="00AE1561"/>
    <w:rsid w:val="00AE7B43"/>
    <w:rsid w:val="00AF6D96"/>
    <w:rsid w:val="00B0189C"/>
    <w:rsid w:val="00B04F4C"/>
    <w:rsid w:val="00B12F54"/>
    <w:rsid w:val="00B26232"/>
    <w:rsid w:val="00B27A2E"/>
    <w:rsid w:val="00B313F0"/>
    <w:rsid w:val="00B32027"/>
    <w:rsid w:val="00B327F6"/>
    <w:rsid w:val="00B35467"/>
    <w:rsid w:val="00B357F2"/>
    <w:rsid w:val="00B47C47"/>
    <w:rsid w:val="00B47FA1"/>
    <w:rsid w:val="00B511C5"/>
    <w:rsid w:val="00B51266"/>
    <w:rsid w:val="00B52244"/>
    <w:rsid w:val="00B620B4"/>
    <w:rsid w:val="00B66554"/>
    <w:rsid w:val="00B713B6"/>
    <w:rsid w:val="00B71A1A"/>
    <w:rsid w:val="00B72134"/>
    <w:rsid w:val="00B761F6"/>
    <w:rsid w:val="00B76DBD"/>
    <w:rsid w:val="00B81172"/>
    <w:rsid w:val="00B86766"/>
    <w:rsid w:val="00B867BB"/>
    <w:rsid w:val="00B86802"/>
    <w:rsid w:val="00B86B29"/>
    <w:rsid w:val="00B95C81"/>
    <w:rsid w:val="00BA1880"/>
    <w:rsid w:val="00BB1A8C"/>
    <w:rsid w:val="00BE01CC"/>
    <w:rsid w:val="00BE2A97"/>
    <w:rsid w:val="00BE406A"/>
    <w:rsid w:val="00BE64AF"/>
    <w:rsid w:val="00BE7B89"/>
    <w:rsid w:val="00BF29D7"/>
    <w:rsid w:val="00C20EDF"/>
    <w:rsid w:val="00C21226"/>
    <w:rsid w:val="00C2480C"/>
    <w:rsid w:val="00C264C4"/>
    <w:rsid w:val="00C332C5"/>
    <w:rsid w:val="00C33903"/>
    <w:rsid w:val="00C35495"/>
    <w:rsid w:val="00C35803"/>
    <w:rsid w:val="00C52490"/>
    <w:rsid w:val="00C74802"/>
    <w:rsid w:val="00C75003"/>
    <w:rsid w:val="00C82F32"/>
    <w:rsid w:val="00C846B5"/>
    <w:rsid w:val="00C86A78"/>
    <w:rsid w:val="00C94AAA"/>
    <w:rsid w:val="00C97D93"/>
    <w:rsid w:val="00CA5F2F"/>
    <w:rsid w:val="00CB1AC3"/>
    <w:rsid w:val="00CB5B56"/>
    <w:rsid w:val="00CC3E8D"/>
    <w:rsid w:val="00CC7877"/>
    <w:rsid w:val="00CD0A16"/>
    <w:rsid w:val="00CE225F"/>
    <w:rsid w:val="00CE2D9B"/>
    <w:rsid w:val="00CE6736"/>
    <w:rsid w:val="00CF43C9"/>
    <w:rsid w:val="00D140E2"/>
    <w:rsid w:val="00D163A0"/>
    <w:rsid w:val="00D23B04"/>
    <w:rsid w:val="00D324E4"/>
    <w:rsid w:val="00D372FF"/>
    <w:rsid w:val="00D413A0"/>
    <w:rsid w:val="00D43E5D"/>
    <w:rsid w:val="00D476F3"/>
    <w:rsid w:val="00D5697A"/>
    <w:rsid w:val="00D61756"/>
    <w:rsid w:val="00D64335"/>
    <w:rsid w:val="00D67BF5"/>
    <w:rsid w:val="00D7309C"/>
    <w:rsid w:val="00D76FD1"/>
    <w:rsid w:val="00D77C88"/>
    <w:rsid w:val="00D800B7"/>
    <w:rsid w:val="00D85997"/>
    <w:rsid w:val="00D934F6"/>
    <w:rsid w:val="00DB178A"/>
    <w:rsid w:val="00DB5D8D"/>
    <w:rsid w:val="00DB6EF1"/>
    <w:rsid w:val="00DC2147"/>
    <w:rsid w:val="00DC376F"/>
    <w:rsid w:val="00E05D25"/>
    <w:rsid w:val="00E11DA4"/>
    <w:rsid w:val="00E16F69"/>
    <w:rsid w:val="00E24438"/>
    <w:rsid w:val="00E33595"/>
    <w:rsid w:val="00E376C5"/>
    <w:rsid w:val="00E57C13"/>
    <w:rsid w:val="00E6205C"/>
    <w:rsid w:val="00E6292C"/>
    <w:rsid w:val="00E71CAF"/>
    <w:rsid w:val="00E74138"/>
    <w:rsid w:val="00E87B18"/>
    <w:rsid w:val="00E87D64"/>
    <w:rsid w:val="00EA4A5C"/>
    <w:rsid w:val="00EA5450"/>
    <w:rsid w:val="00EA599A"/>
    <w:rsid w:val="00EA66B4"/>
    <w:rsid w:val="00EB0837"/>
    <w:rsid w:val="00EB50E6"/>
    <w:rsid w:val="00EC582C"/>
    <w:rsid w:val="00EC7F73"/>
    <w:rsid w:val="00ED565C"/>
    <w:rsid w:val="00ED61C8"/>
    <w:rsid w:val="00EE409C"/>
    <w:rsid w:val="00EE5077"/>
    <w:rsid w:val="00EF40CB"/>
    <w:rsid w:val="00F00252"/>
    <w:rsid w:val="00F003B5"/>
    <w:rsid w:val="00F02EB6"/>
    <w:rsid w:val="00F0343F"/>
    <w:rsid w:val="00F036D2"/>
    <w:rsid w:val="00F07955"/>
    <w:rsid w:val="00F258E0"/>
    <w:rsid w:val="00F259E9"/>
    <w:rsid w:val="00F31486"/>
    <w:rsid w:val="00F31835"/>
    <w:rsid w:val="00F47A80"/>
    <w:rsid w:val="00F62D79"/>
    <w:rsid w:val="00F73601"/>
    <w:rsid w:val="00F741B8"/>
    <w:rsid w:val="00F808B9"/>
    <w:rsid w:val="00F81A30"/>
    <w:rsid w:val="00F82B7E"/>
    <w:rsid w:val="00F83C03"/>
    <w:rsid w:val="00F94114"/>
    <w:rsid w:val="00F97291"/>
    <w:rsid w:val="00FB3129"/>
    <w:rsid w:val="00FB5432"/>
    <w:rsid w:val="00FC065D"/>
    <w:rsid w:val="00FC37DE"/>
    <w:rsid w:val="00FC67AD"/>
    <w:rsid w:val="00FD1AEE"/>
    <w:rsid w:val="00FD4132"/>
    <w:rsid w:val="00FD4243"/>
    <w:rsid w:val="00FD7957"/>
    <w:rsid w:val="00FE7F8C"/>
    <w:rsid w:val="00FF2F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F0F"/>
  </w:style>
  <w:style w:type="paragraph" w:styleId="Nagwek1">
    <w:name w:val="heading 1"/>
    <w:basedOn w:val="Normalny"/>
    <w:next w:val="Normalny"/>
    <w:link w:val="Nagwek1Znak"/>
    <w:uiPriority w:val="9"/>
    <w:qFormat/>
    <w:rsid w:val="00A22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2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0E5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0E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20A"/>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A2220A"/>
    <w:pPr>
      <w:ind w:left="720"/>
      <w:contextualSpacing/>
    </w:pPr>
  </w:style>
  <w:style w:type="character" w:customStyle="1" w:styleId="Nagwek2Znak">
    <w:name w:val="Nagłówek 2 Znak"/>
    <w:basedOn w:val="Domylnaczcionkaakapitu"/>
    <w:link w:val="Nagwek2"/>
    <w:uiPriority w:val="9"/>
    <w:rsid w:val="00A2220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873764"/>
    <w:rPr>
      <w:color w:val="0000FF" w:themeColor="hyperlink"/>
      <w:u w:val="single"/>
    </w:rPr>
  </w:style>
  <w:style w:type="character" w:styleId="Odwoaniedokomentarza">
    <w:name w:val="annotation reference"/>
    <w:basedOn w:val="Domylnaczcionkaakapitu"/>
    <w:uiPriority w:val="99"/>
    <w:semiHidden/>
    <w:unhideWhenUsed/>
    <w:rsid w:val="00F47A80"/>
    <w:rPr>
      <w:sz w:val="16"/>
      <w:szCs w:val="16"/>
    </w:rPr>
  </w:style>
  <w:style w:type="paragraph" w:styleId="Tekstkomentarza">
    <w:name w:val="annotation text"/>
    <w:basedOn w:val="Normalny"/>
    <w:link w:val="TekstkomentarzaZnak"/>
    <w:uiPriority w:val="99"/>
    <w:semiHidden/>
    <w:unhideWhenUsed/>
    <w:rsid w:val="00F47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A80"/>
    <w:rPr>
      <w:sz w:val="20"/>
      <w:szCs w:val="20"/>
    </w:rPr>
  </w:style>
  <w:style w:type="paragraph" w:styleId="Tematkomentarza">
    <w:name w:val="annotation subject"/>
    <w:basedOn w:val="Tekstkomentarza"/>
    <w:next w:val="Tekstkomentarza"/>
    <w:link w:val="TematkomentarzaZnak"/>
    <w:uiPriority w:val="99"/>
    <w:semiHidden/>
    <w:unhideWhenUsed/>
    <w:rsid w:val="00F47A80"/>
    <w:rPr>
      <w:b/>
      <w:bCs/>
    </w:rPr>
  </w:style>
  <w:style w:type="character" w:customStyle="1" w:styleId="TematkomentarzaZnak">
    <w:name w:val="Temat komentarza Znak"/>
    <w:basedOn w:val="TekstkomentarzaZnak"/>
    <w:link w:val="Tematkomentarza"/>
    <w:uiPriority w:val="99"/>
    <w:semiHidden/>
    <w:rsid w:val="00F47A80"/>
    <w:rPr>
      <w:b/>
      <w:bCs/>
      <w:sz w:val="20"/>
      <w:szCs w:val="20"/>
    </w:rPr>
  </w:style>
  <w:style w:type="paragraph" w:styleId="Tekstdymka">
    <w:name w:val="Balloon Text"/>
    <w:basedOn w:val="Normalny"/>
    <w:link w:val="TekstdymkaZnak"/>
    <w:uiPriority w:val="99"/>
    <w:semiHidden/>
    <w:unhideWhenUsed/>
    <w:rsid w:val="00F47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80"/>
    <w:rPr>
      <w:rFonts w:ascii="Tahoma" w:hAnsi="Tahoma" w:cs="Tahoma"/>
      <w:sz w:val="16"/>
      <w:szCs w:val="16"/>
    </w:rPr>
  </w:style>
  <w:style w:type="character" w:customStyle="1" w:styleId="Nagwek3Znak">
    <w:name w:val="Nagłówek 3 Znak"/>
    <w:basedOn w:val="Domylnaczcionkaakapitu"/>
    <w:link w:val="Nagwek3"/>
    <w:uiPriority w:val="9"/>
    <w:rsid w:val="00890E5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0E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D61756"/>
    <w:pPr>
      <w:outlineLvl w:val="9"/>
    </w:pPr>
  </w:style>
  <w:style w:type="paragraph" w:styleId="Spistreci2">
    <w:name w:val="toc 2"/>
    <w:basedOn w:val="Normalny"/>
    <w:next w:val="Normalny"/>
    <w:autoRedefine/>
    <w:uiPriority w:val="39"/>
    <w:unhideWhenUsed/>
    <w:rsid w:val="008C548F"/>
    <w:pPr>
      <w:tabs>
        <w:tab w:val="right" w:leader="dot" w:pos="9062"/>
      </w:tabs>
      <w:spacing w:after="100"/>
      <w:ind w:left="220"/>
    </w:pPr>
  </w:style>
  <w:style w:type="paragraph" w:styleId="Spistreci1">
    <w:name w:val="toc 1"/>
    <w:basedOn w:val="Normalny"/>
    <w:next w:val="Normalny"/>
    <w:autoRedefine/>
    <w:uiPriority w:val="39"/>
    <w:unhideWhenUsed/>
    <w:rsid w:val="00834E7E"/>
    <w:pPr>
      <w:tabs>
        <w:tab w:val="left" w:pos="660"/>
        <w:tab w:val="right" w:leader="dot" w:pos="9062"/>
      </w:tabs>
      <w:spacing w:after="100"/>
      <w:ind w:left="709" w:hanging="709"/>
    </w:pPr>
  </w:style>
  <w:style w:type="paragraph" w:styleId="Nagwek">
    <w:name w:val="header"/>
    <w:basedOn w:val="Normalny"/>
    <w:link w:val="NagwekZnak"/>
    <w:uiPriority w:val="99"/>
    <w:unhideWhenUsed/>
    <w:rsid w:val="00D61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56"/>
  </w:style>
  <w:style w:type="paragraph" w:styleId="Stopka">
    <w:name w:val="footer"/>
    <w:basedOn w:val="Normalny"/>
    <w:link w:val="StopkaZnak"/>
    <w:uiPriority w:val="99"/>
    <w:unhideWhenUsed/>
    <w:rsid w:val="00D61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56"/>
  </w:style>
  <w:style w:type="table" w:styleId="Tabela-Siatka">
    <w:name w:val="Table Grid"/>
    <w:basedOn w:val="Standardowy"/>
    <w:uiPriority w:val="59"/>
    <w:rsid w:val="00E33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istreci3">
    <w:name w:val="toc 3"/>
    <w:basedOn w:val="Normalny"/>
    <w:next w:val="Normalny"/>
    <w:autoRedefine/>
    <w:uiPriority w:val="39"/>
    <w:unhideWhenUsed/>
    <w:rsid w:val="008C548F"/>
    <w:pPr>
      <w:spacing w:after="100"/>
      <w:ind w:left="440"/>
    </w:pPr>
  </w:style>
  <w:style w:type="paragraph" w:styleId="Tekstprzypisukocowego">
    <w:name w:val="endnote text"/>
    <w:basedOn w:val="Normalny"/>
    <w:link w:val="TekstprzypisukocowegoZnak"/>
    <w:uiPriority w:val="99"/>
    <w:semiHidden/>
    <w:unhideWhenUsed/>
    <w:rsid w:val="0001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947"/>
    <w:rPr>
      <w:sz w:val="20"/>
      <w:szCs w:val="20"/>
    </w:rPr>
  </w:style>
  <w:style w:type="character" w:styleId="Odwoanieprzypisukocowego">
    <w:name w:val="endnote reference"/>
    <w:basedOn w:val="Domylnaczcionkaakapitu"/>
    <w:uiPriority w:val="99"/>
    <w:semiHidden/>
    <w:unhideWhenUsed/>
    <w:rsid w:val="00015947"/>
    <w:rPr>
      <w:vertAlign w:val="superscript"/>
    </w:rPr>
  </w:style>
  <w:style w:type="character" w:styleId="Tekstzastpczy">
    <w:name w:val="Placeholder Text"/>
    <w:basedOn w:val="Domylnaczcionkaakapitu"/>
    <w:uiPriority w:val="99"/>
    <w:semiHidden/>
    <w:rsid w:val="004D7BD4"/>
    <w:rPr>
      <w:color w:val="808080"/>
    </w:rPr>
  </w:style>
  <w:style w:type="paragraph" w:styleId="NormalnyWeb">
    <w:name w:val="Normal (Web)"/>
    <w:basedOn w:val="Normalny"/>
    <w:uiPriority w:val="99"/>
    <w:unhideWhenUsed/>
    <w:rsid w:val="006468BF"/>
    <w:pPr>
      <w:spacing w:before="100" w:beforeAutospacing="1" w:after="142"/>
    </w:pPr>
    <w:rPr>
      <w:rFonts w:ascii="Times New Roman" w:eastAsia="Times New Roman" w:hAnsi="Times New Roman" w:cs="Times New Roman"/>
      <w:sz w:val="24"/>
      <w:szCs w:val="24"/>
    </w:rPr>
  </w:style>
  <w:style w:type="paragraph" w:customStyle="1" w:styleId="LO-Normal">
    <w:name w:val="LO-Normal"/>
    <w:basedOn w:val="Normalny"/>
    <w:qFormat/>
    <w:rsid w:val="00E7413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markedcontent">
    <w:name w:val="markedcontent"/>
    <w:basedOn w:val="Domylnaczcionkaakapitu"/>
    <w:rsid w:val="006B0BBB"/>
  </w:style>
  <w:style w:type="character" w:customStyle="1" w:styleId="highlight">
    <w:name w:val="highlight"/>
    <w:basedOn w:val="Domylnaczcionkaakapitu"/>
    <w:rsid w:val="006B0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2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222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0E5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90E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220A"/>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2220A"/>
    <w:pPr>
      <w:ind w:left="720"/>
      <w:contextualSpacing/>
    </w:pPr>
  </w:style>
  <w:style w:type="character" w:customStyle="1" w:styleId="Nagwek2Znak">
    <w:name w:val="Nagłówek 2 Znak"/>
    <w:basedOn w:val="Domylnaczcionkaakapitu"/>
    <w:link w:val="Nagwek2"/>
    <w:uiPriority w:val="9"/>
    <w:rsid w:val="00A2220A"/>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873764"/>
    <w:rPr>
      <w:color w:val="0000FF" w:themeColor="hyperlink"/>
      <w:u w:val="single"/>
    </w:rPr>
  </w:style>
  <w:style w:type="character" w:styleId="Odwoaniedokomentarza">
    <w:name w:val="annotation reference"/>
    <w:basedOn w:val="Domylnaczcionkaakapitu"/>
    <w:uiPriority w:val="99"/>
    <w:semiHidden/>
    <w:unhideWhenUsed/>
    <w:rsid w:val="00F47A80"/>
    <w:rPr>
      <w:sz w:val="16"/>
      <w:szCs w:val="16"/>
    </w:rPr>
  </w:style>
  <w:style w:type="paragraph" w:styleId="Tekstkomentarza">
    <w:name w:val="annotation text"/>
    <w:basedOn w:val="Normalny"/>
    <w:link w:val="TekstkomentarzaZnak"/>
    <w:uiPriority w:val="99"/>
    <w:semiHidden/>
    <w:unhideWhenUsed/>
    <w:rsid w:val="00F47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A80"/>
    <w:rPr>
      <w:sz w:val="20"/>
      <w:szCs w:val="20"/>
    </w:rPr>
  </w:style>
  <w:style w:type="paragraph" w:styleId="Tematkomentarza">
    <w:name w:val="annotation subject"/>
    <w:basedOn w:val="Tekstkomentarza"/>
    <w:next w:val="Tekstkomentarza"/>
    <w:link w:val="TematkomentarzaZnak"/>
    <w:uiPriority w:val="99"/>
    <w:semiHidden/>
    <w:unhideWhenUsed/>
    <w:rsid w:val="00F47A80"/>
    <w:rPr>
      <w:b/>
      <w:bCs/>
    </w:rPr>
  </w:style>
  <w:style w:type="character" w:customStyle="1" w:styleId="TematkomentarzaZnak">
    <w:name w:val="Temat komentarza Znak"/>
    <w:basedOn w:val="TekstkomentarzaZnak"/>
    <w:link w:val="Tematkomentarza"/>
    <w:uiPriority w:val="99"/>
    <w:semiHidden/>
    <w:rsid w:val="00F47A80"/>
    <w:rPr>
      <w:b/>
      <w:bCs/>
      <w:sz w:val="20"/>
      <w:szCs w:val="20"/>
    </w:rPr>
  </w:style>
  <w:style w:type="paragraph" w:styleId="Tekstdymka">
    <w:name w:val="Balloon Text"/>
    <w:basedOn w:val="Normalny"/>
    <w:link w:val="TekstdymkaZnak"/>
    <w:uiPriority w:val="99"/>
    <w:semiHidden/>
    <w:unhideWhenUsed/>
    <w:rsid w:val="00F47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A80"/>
    <w:rPr>
      <w:rFonts w:ascii="Tahoma" w:hAnsi="Tahoma" w:cs="Tahoma"/>
      <w:sz w:val="16"/>
      <w:szCs w:val="16"/>
    </w:rPr>
  </w:style>
  <w:style w:type="character" w:customStyle="1" w:styleId="Nagwek3Znak">
    <w:name w:val="Nagłówek 3 Znak"/>
    <w:basedOn w:val="Domylnaczcionkaakapitu"/>
    <w:link w:val="Nagwek3"/>
    <w:uiPriority w:val="9"/>
    <w:rsid w:val="00890E5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90E5A"/>
    <w:rPr>
      <w:rFonts w:asciiTheme="majorHAnsi" w:eastAsiaTheme="majorEastAsia" w:hAnsiTheme="majorHAnsi" w:cstheme="majorBidi"/>
      <w:b/>
      <w:bCs/>
      <w:i/>
      <w:iCs/>
      <w:color w:val="4F81BD" w:themeColor="accent1"/>
    </w:rPr>
  </w:style>
  <w:style w:type="paragraph" w:styleId="Nagwekspisutreci">
    <w:name w:val="TOC Heading"/>
    <w:basedOn w:val="Nagwek1"/>
    <w:next w:val="Normalny"/>
    <w:uiPriority w:val="39"/>
    <w:semiHidden/>
    <w:unhideWhenUsed/>
    <w:qFormat/>
    <w:rsid w:val="00D61756"/>
    <w:pPr>
      <w:outlineLvl w:val="9"/>
    </w:pPr>
  </w:style>
  <w:style w:type="paragraph" w:styleId="Spistreci2">
    <w:name w:val="toc 2"/>
    <w:basedOn w:val="Normalny"/>
    <w:next w:val="Normalny"/>
    <w:autoRedefine/>
    <w:uiPriority w:val="39"/>
    <w:unhideWhenUsed/>
    <w:rsid w:val="008C548F"/>
    <w:pPr>
      <w:tabs>
        <w:tab w:val="right" w:leader="dot" w:pos="9062"/>
      </w:tabs>
      <w:spacing w:after="100"/>
      <w:ind w:left="220"/>
    </w:pPr>
  </w:style>
  <w:style w:type="paragraph" w:styleId="Spistreci1">
    <w:name w:val="toc 1"/>
    <w:basedOn w:val="Normalny"/>
    <w:next w:val="Normalny"/>
    <w:autoRedefine/>
    <w:uiPriority w:val="39"/>
    <w:unhideWhenUsed/>
    <w:rsid w:val="00834E7E"/>
    <w:pPr>
      <w:tabs>
        <w:tab w:val="left" w:pos="660"/>
        <w:tab w:val="right" w:leader="dot" w:pos="9062"/>
      </w:tabs>
      <w:spacing w:after="100"/>
      <w:ind w:left="709" w:hanging="709"/>
    </w:pPr>
  </w:style>
  <w:style w:type="paragraph" w:styleId="Nagwek">
    <w:name w:val="header"/>
    <w:basedOn w:val="Normalny"/>
    <w:link w:val="NagwekZnak"/>
    <w:uiPriority w:val="99"/>
    <w:unhideWhenUsed/>
    <w:rsid w:val="00D61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756"/>
  </w:style>
  <w:style w:type="paragraph" w:styleId="Stopka">
    <w:name w:val="footer"/>
    <w:basedOn w:val="Normalny"/>
    <w:link w:val="StopkaZnak"/>
    <w:uiPriority w:val="99"/>
    <w:unhideWhenUsed/>
    <w:rsid w:val="00D617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756"/>
  </w:style>
  <w:style w:type="table" w:styleId="Tabela-Siatka">
    <w:name w:val="Table Grid"/>
    <w:basedOn w:val="Standardowy"/>
    <w:uiPriority w:val="59"/>
    <w:rsid w:val="00E335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3">
    <w:name w:val="toc 3"/>
    <w:basedOn w:val="Normalny"/>
    <w:next w:val="Normalny"/>
    <w:autoRedefine/>
    <w:uiPriority w:val="39"/>
    <w:unhideWhenUsed/>
    <w:rsid w:val="008C548F"/>
    <w:pPr>
      <w:spacing w:after="100"/>
      <w:ind w:left="440"/>
    </w:pPr>
  </w:style>
  <w:style w:type="paragraph" w:styleId="Tekstprzypisukocowego">
    <w:name w:val="endnote text"/>
    <w:basedOn w:val="Normalny"/>
    <w:link w:val="TekstprzypisukocowegoZnak"/>
    <w:uiPriority w:val="99"/>
    <w:semiHidden/>
    <w:unhideWhenUsed/>
    <w:rsid w:val="000159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947"/>
    <w:rPr>
      <w:sz w:val="20"/>
      <w:szCs w:val="20"/>
    </w:rPr>
  </w:style>
  <w:style w:type="character" w:styleId="Odwoanieprzypisukocowego">
    <w:name w:val="endnote reference"/>
    <w:basedOn w:val="Domylnaczcionkaakapitu"/>
    <w:uiPriority w:val="99"/>
    <w:semiHidden/>
    <w:unhideWhenUsed/>
    <w:rsid w:val="00015947"/>
    <w:rPr>
      <w:vertAlign w:val="superscript"/>
    </w:rPr>
  </w:style>
  <w:style w:type="character" w:styleId="Tekstzastpczy">
    <w:name w:val="Placeholder Text"/>
    <w:basedOn w:val="Domylnaczcionkaakapitu"/>
    <w:uiPriority w:val="99"/>
    <w:semiHidden/>
    <w:rsid w:val="004D7BD4"/>
    <w:rPr>
      <w:color w:val="808080"/>
    </w:rPr>
  </w:style>
  <w:style w:type="paragraph" w:styleId="NormalnyWeb">
    <w:name w:val="Normal (Web)"/>
    <w:basedOn w:val="Normalny"/>
    <w:uiPriority w:val="99"/>
    <w:unhideWhenUsed/>
    <w:rsid w:val="006468BF"/>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22856">
      <w:bodyDiv w:val="1"/>
      <w:marLeft w:val="0"/>
      <w:marRight w:val="0"/>
      <w:marTop w:val="0"/>
      <w:marBottom w:val="0"/>
      <w:divBdr>
        <w:top w:val="none" w:sz="0" w:space="0" w:color="auto"/>
        <w:left w:val="none" w:sz="0" w:space="0" w:color="auto"/>
        <w:bottom w:val="none" w:sz="0" w:space="0" w:color="auto"/>
        <w:right w:val="none" w:sz="0" w:space="0" w:color="auto"/>
      </w:divBdr>
    </w:div>
    <w:div w:id="1438328573">
      <w:bodyDiv w:val="1"/>
      <w:marLeft w:val="0"/>
      <w:marRight w:val="0"/>
      <w:marTop w:val="0"/>
      <w:marBottom w:val="0"/>
      <w:divBdr>
        <w:top w:val="none" w:sz="0" w:space="0" w:color="auto"/>
        <w:left w:val="none" w:sz="0" w:space="0" w:color="auto"/>
        <w:bottom w:val="none" w:sz="0" w:space="0" w:color="auto"/>
        <w:right w:val="none" w:sz="0" w:space="0" w:color="auto"/>
      </w:divBdr>
      <w:divsChild>
        <w:div w:id="58946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CA09-0A14-47FA-8D0F-0E547598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1354</Words>
  <Characters>8127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Użytkownik systemu Windows</cp:lastModifiedBy>
  <cp:revision>6</cp:revision>
  <cp:lastPrinted>2022-07-14T12:06:00Z</cp:lastPrinted>
  <dcterms:created xsi:type="dcterms:W3CDTF">2022-07-13T13:05:00Z</dcterms:created>
  <dcterms:modified xsi:type="dcterms:W3CDTF">2022-07-14T13:01:00Z</dcterms:modified>
</cp:coreProperties>
</file>